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0468" w:rsidRPr="00CD00AC" w:rsidRDefault="003B0C12" w:rsidP="00815828">
      <w:pPr>
        <w:spacing w:after="0" w:line="240" w:lineRule="auto"/>
        <w:jc w:val="both"/>
        <w:rPr>
          <w:rFonts w:ascii="Gotham" w:hAnsi="Gotham" w:cs="Arial"/>
          <w:b/>
        </w:rPr>
      </w:pPr>
      <w:r>
        <w:rPr>
          <w:rFonts w:ascii="Gotham" w:hAnsi="Gotham" w:cs="Arial"/>
        </w:rPr>
        <w:t>En la C</w:t>
      </w:r>
      <w:r w:rsidR="00201DD6" w:rsidRPr="00CD00AC">
        <w:rPr>
          <w:rFonts w:ascii="Gotham" w:hAnsi="Gotham" w:cs="Arial"/>
        </w:rPr>
        <w:t>iudad de Tuxtla</w:t>
      </w:r>
      <w:r>
        <w:rPr>
          <w:rFonts w:ascii="Gotham" w:hAnsi="Gotham" w:cs="Arial"/>
        </w:rPr>
        <w:t xml:space="preserve"> Gutiérrez, Chiapas, siendo las _____</w:t>
      </w:r>
      <w:r w:rsidR="00201DD6" w:rsidRPr="00CD00AC">
        <w:rPr>
          <w:rFonts w:ascii="Gotham" w:hAnsi="Gotham" w:cs="Arial"/>
        </w:rPr>
        <w:t xml:space="preserve"> horas del </w:t>
      </w:r>
      <w:r w:rsidR="009C0753" w:rsidRPr="00CD00AC">
        <w:rPr>
          <w:rFonts w:ascii="Gotham" w:hAnsi="Gotham" w:cs="Arial"/>
        </w:rPr>
        <w:t xml:space="preserve">día </w:t>
      </w:r>
      <w:r>
        <w:rPr>
          <w:rFonts w:ascii="Gotham" w:hAnsi="Gotham" w:cs="Arial"/>
        </w:rPr>
        <w:t>____</w:t>
      </w:r>
      <w:r w:rsidR="00496FA6">
        <w:rPr>
          <w:rFonts w:ascii="Gotham" w:hAnsi="Gotham" w:cs="Arial"/>
        </w:rPr>
        <w:t xml:space="preserve"> de agosto</w:t>
      </w:r>
      <w:r w:rsidR="009C0753" w:rsidRPr="00CD00AC">
        <w:rPr>
          <w:rFonts w:ascii="Gotham" w:hAnsi="Gotham" w:cs="Arial"/>
        </w:rPr>
        <w:t xml:space="preserve"> </w:t>
      </w:r>
      <w:r w:rsidR="00322B9F">
        <w:rPr>
          <w:rFonts w:ascii="Gotham" w:hAnsi="Gotham" w:cs="Arial"/>
        </w:rPr>
        <w:softHyphen/>
      </w:r>
      <w:r w:rsidR="009C0753" w:rsidRPr="00CD00AC">
        <w:rPr>
          <w:rFonts w:ascii="Gotham" w:hAnsi="Gotham" w:cs="Arial"/>
        </w:rPr>
        <w:t>de 2021</w:t>
      </w:r>
      <w:r w:rsidR="00201DD6" w:rsidRPr="00CD00AC">
        <w:rPr>
          <w:rFonts w:ascii="Gotham" w:hAnsi="Gotham" w:cs="Arial"/>
        </w:rPr>
        <w:t xml:space="preserve">, reunidos en las instalaciones </w:t>
      </w:r>
      <w:r>
        <w:rPr>
          <w:rFonts w:ascii="Gotham" w:hAnsi="Gotham" w:cs="Arial"/>
        </w:rPr>
        <w:t xml:space="preserve">que ocupa </w:t>
      </w:r>
      <w:r w:rsidR="002B18AD" w:rsidRPr="00CD00AC">
        <w:rPr>
          <w:rFonts w:ascii="Gotham" w:hAnsi="Gotham" w:cs="Arial"/>
        </w:rPr>
        <w:t>la sala de juntas</w:t>
      </w:r>
      <w:r w:rsidR="00FE4EB3" w:rsidRPr="00CD00AC">
        <w:rPr>
          <w:rFonts w:ascii="Gotham" w:hAnsi="Gotham" w:cs="Arial"/>
        </w:rPr>
        <w:t xml:space="preserve"> </w:t>
      </w:r>
      <w:r>
        <w:rPr>
          <w:rFonts w:ascii="Gotham" w:hAnsi="Gotham" w:cs="Arial"/>
        </w:rPr>
        <w:t>de la Secretaría _________________________________________</w:t>
      </w:r>
      <w:r w:rsidR="002B18AD" w:rsidRPr="00CD00AC">
        <w:rPr>
          <w:rFonts w:ascii="Gotham" w:hAnsi="Gotham" w:cs="Arial"/>
        </w:rPr>
        <w:t>,</w:t>
      </w:r>
      <w:r>
        <w:rPr>
          <w:rFonts w:ascii="Gotham" w:hAnsi="Gotham" w:cs="Arial"/>
        </w:rPr>
        <w:t xml:space="preserve"> </w:t>
      </w:r>
      <w:r w:rsidR="002B18AD" w:rsidRPr="00CD00AC">
        <w:rPr>
          <w:rFonts w:ascii="Gotham" w:hAnsi="Gotham" w:cs="Arial"/>
        </w:rPr>
        <w:t>ubicad</w:t>
      </w:r>
      <w:r w:rsidR="00FE4EB3" w:rsidRPr="00CD00AC">
        <w:rPr>
          <w:rFonts w:ascii="Gotham" w:hAnsi="Gotham" w:cs="Arial"/>
        </w:rPr>
        <w:t>a</w:t>
      </w:r>
      <w:r w:rsidR="002B18AD" w:rsidRPr="00CD00AC">
        <w:rPr>
          <w:rFonts w:ascii="Gotham" w:hAnsi="Gotham" w:cs="Arial"/>
        </w:rPr>
        <w:t xml:space="preserve"> en </w:t>
      </w:r>
      <w:r>
        <w:rPr>
          <w:rFonts w:ascii="Gotham" w:hAnsi="Gotham" w:cs="Arial"/>
        </w:rPr>
        <w:t>________________</w:t>
      </w:r>
      <w:r w:rsidR="003959C6" w:rsidRPr="00CD00AC">
        <w:rPr>
          <w:rFonts w:ascii="Gotham" w:hAnsi="Gotham" w:cs="Arial"/>
        </w:rPr>
        <w:t>, de</w:t>
      </w:r>
      <w:r w:rsidR="002B18AD" w:rsidRPr="00CD00AC">
        <w:rPr>
          <w:rFonts w:ascii="Gotham" w:hAnsi="Gotham" w:cs="Arial"/>
        </w:rPr>
        <w:t xml:space="preserve"> </w:t>
      </w:r>
      <w:r w:rsidR="00CA1535" w:rsidRPr="00CD00AC">
        <w:rPr>
          <w:rFonts w:ascii="Gotham" w:hAnsi="Gotham" w:cs="Arial"/>
        </w:rPr>
        <w:t>esta Ciudad</w:t>
      </w:r>
      <w:r>
        <w:rPr>
          <w:rFonts w:ascii="Gotham" w:hAnsi="Gotham" w:cs="Arial"/>
        </w:rPr>
        <w:t xml:space="preserve"> Capital</w:t>
      </w:r>
      <w:r w:rsidR="00201DD6" w:rsidRPr="00CD00AC">
        <w:rPr>
          <w:rFonts w:ascii="Gotham" w:hAnsi="Gotham" w:cs="Arial"/>
        </w:rPr>
        <w:t>;</w:t>
      </w:r>
      <w:r w:rsidR="00FA2A31" w:rsidRPr="00CD00AC">
        <w:rPr>
          <w:rFonts w:ascii="Gotham" w:hAnsi="Gotham" w:cs="Arial"/>
        </w:rPr>
        <w:t xml:space="preserve"> </w:t>
      </w:r>
      <w:r w:rsidR="00AB401A">
        <w:rPr>
          <w:rFonts w:ascii="Gotham" w:hAnsi="Gotham" w:cs="Arial"/>
        </w:rPr>
        <w:t xml:space="preserve">con el objeto llevar a cabo </w:t>
      </w:r>
      <w:r w:rsidR="00AB401A" w:rsidRPr="00AB401A">
        <w:rPr>
          <w:rFonts w:ascii="Gotham" w:hAnsi="Gotham" w:cs="Arial"/>
          <w:b/>
        </w:rPr>
        <w:t>L</w:t>
      </w:r>
      <w:r w:rsidR="00DC446B" w:rsidRPr="00AB401A">
        <w:rPr>
          <w:rFonts w:ascii="Gotham" w:hAnsi="Gotham" w:cs="Arial"/>
          <w:b/>
        </w:rPr>
        <w:t>a</w:t>
      </w:r>
      <w:r w:rsidR="00DC446B" w:rsidRPr="00CD00AC">
        <w:rPr>
          <w:rStyle w:val="Fuentedeprrafopredeter1"/>
          <w:rFonts w:ascii="Gotham" w:hAnsi="Gotham" w:cs="Arial"/>
        </w:rPr>
        <w:t xml:space="preserve"> </w:t>
      </w:r>
      <w:r w:rsidR="00671E7F" w:rsidRPr="00AB401A">
        <w:rPr>
          <w:rStyle w:val="Fuentedeprrafopredeter1"/>
          <w:rFonts w:ascii="Gotham" w:hAnsi="Gotham" w:cs="Arial"/>
          <w:b/>
        </w:rPr>
        <w:t>Instalación</w:t>
      </w:r>
      <w:r w:rsidR="00671E7F">
        <w:rPr>
          <w:rStyle w:val="Fuentedeprrafopredeter1"/>
          <w:rFonts w:ascii="Gotham" w:hAnsi="Gotham" w:cs="Arial"/>
        </w:rPr>
        <w:t xml:space="preserve"> </w:t>
      </w:r>
      <w:r w:rsidR="004238B5" w:rsidRPr="00CD00AC">
        <w:rPr>
          <w:rFonts w:ascii="Gotham" w:hAnsi="Gotham" w:cs="Arial"/>
          <w:b/>
          <w:bCs/>
          <w:iCs/>
        </w:rPr>
        <w:t>del grupo</w:t>
      </w:r>
      <w:r w:rsidR="00DC446B" w:rsidRPr="00CD00AC">
        <w:rPr>
          <w:rFonts w:ascii="Gotham" w:hAnsi="Gotham" w:cs="Arial"/>
          <w:b/>
          <w:bCs/>
          <w:iCs/>
        </w:rPr>
        <w:t xml:space="preserve"> de trabajo </w:t>
      </w:r>
      <w:r w:rsidR="00FA2A31" w:rsidRPr="00CD00AC">
        <w:rPr>
          <w:rFonts w:ascii="Gotham" w:hAnsi="Gotham" w:cs="Arial"/>
          <w:b/>
          <w:bCs/>
          <w:iCs/>
        </w:rPr>
        <w:t>responsables de</w:t>
      </w:r>
      <w:r w:rsidR="004238B5" w:rsidRPr="00CD00AC">
        <w:rPr>
          <w:rFonts w:ascii="Gotham" w:hAnsi="Gotham" w:cs="Arial"/>
          <w:b/>
          <w:bCs/>
          <w:iCs/>
        </w:rPr>
        <w:t>l</w:t>
      </w:r>
      <w:r w:rsidR="00FA2A31" w:rsidRPr="00CD00AC">
        <w:rPr>
          <w:rFonts w:ascii="Gotham" w:hAnsi="Gotham" w:cs="Arial"/>
          <w:b/>
          <w:bCs/>
          <w:iCs/>
        </w:rPr>
        <w:t xml:space="preserve"> </w:t>
      </w:r>
      <w:r w:rsidR="00E43C97" w:rsidRPr="00CD00AC">
        <w:rPr>
          <w:rFonts w:ascii="Gotham" w:hAnsi="Gotham" w:cs="Arial"/>
          <w:b/>
          <w:bCs/>
          <w:iCs/>
        </w:rPr>
        <w:t>S</w:t>
      </w:r>
      <w:r w:rsidR="00FA2A31" w:rsidRPr="00CD00AC">
        <w:rPr>
          <w:rFonts w:ascii="Gotham" w:hAnsi="Gotham" w:cs="Arial"/>
          <w:b/>
          <w:bCs/>
          <w:iCs/>
        </w:rPr>
        <w:t xml:space="preserve">eguimiento </w:t>
      </w:r>
      <w:r w:rsidR="00FA6E91" w:rsidRPr="00CD00AC">
        <w:rPr>
          <w:rFonts w:ascii="Gotham" w:hAnsi="Gotham" w:cs="Arial"/>
          <w:b/>
          <w:bCs/>
          <w:iCs/>
        </w:rPr>
        <w:t>del Plan de Acción para la</w:t>
      </w:r>
      <w:r w:rsidR="00DC446B" w:rsidRPr="00CD00AC">
        <w:rPr>
          <w:rFonts w:ascii="Gotham" w:hAnsi="Gotham" w:cs="Arial"/>
          <w:b/>
          <w:bCs/>
          <w:iCs/>
        </w:rPr>
        <w:t xml:space="preserve"> Fiscalización de la Administración Pública Estatal, desde un enfoque preventivo 2021-2024</w:t>
      </w:r>
      <w:r w:rsidR="00DC446B" w:rsidRPr="00CD00AC">
        <w:rPr>
          <w:rStyle w:val="Fuentedeprrafopredeter1"/>
          <w:rFonts w:ascii="Gotham" w:hAnsi="Gotham" w:cs="Arial"/>
        </w:rPr>
        <w:t>;</w:t>
      </w:r>
      <w:r w:rsidR="00DC446B" w:rsidRPr="00CD00AC">
        <w:rPr>
          <w:rFonts w:ascii="Gotham" w:hAnsi="Gotham" w:cs="Arial"/>
        </w:rPr>
        <w:t xml:space="preserve"> así como </w:t>
      </w:r>
      <w:r w:rsidR="00FA2A31" w:rsidRPr="00CD00AC">
        <w:rPr>
          <w:rFonts w:ascii="Gotham" w:hAnsi="Gotham" w:cs="Arial"/>
        </w:rPr>
        <w:t xml:space="preserve">para </w:t>
      </w:r>
      <w:r w:rsidR="00671E7F" w:rsidRPr="00AB401A">
        <w:rPr>
          <w:rFonts w:ascii="Gotham" w:hAnsi="Gotham" w:cs="Arial"/>
        </w:rPr>
        <w:t>dar conocer</w:t>
      </w:r>
      <w:r w:rsidR="000D0468" w:rsidRPr="00CD00AC">
        <w:rPr>
          <w:rFonts w:ascii="Gotham" w:hAnsi="Gotham" w:cs="Arial"/>
        </w:rPr>
        <w:t xml:space="preserve"> el </w:t>
      </w:r>
      <w:r w:rsidR="00FA2A31" w:rsidRPr="00CD00AC">
        <w:rPr>
          <w:rFonts w:ascii="Gotham" w:hAnsi="Gotham" w:cs="Arial"/>
        </w:rPr>
        <w:t xml:space="preserve">objetivo del </w:t>
      </w:r>
      <w:r w:rsidR="00FA6E91" w:rsidRPr="00CD00AC">
        <w:rPr>
          <w:rFonts w:ascii="Gotham" w:hAnsi="Gotham" w:cs="Arial"/>
        </w:rPr>
        <w:t>grupo de trabajo</w:t>
      </w:r>
      <w:r w:rsidR="000D0468" w:rsidRPr="00CD00AC">
        <w:rPr>
          <w:rFonts w:ascii="Gotham" w:hAnsi="Gotham" w:cs="Arial"/>
        </w:rPr>
        <w:t xml:space="preserve">, su estructura, funcionamiento y </w:t>
      </w:r>
      <w:r w:rsidR="00FA2A31" w:rsidRPr="00CD00AC">
        <w:rPr>
          <w:rFonts w:ascii="Gotham" w:hAnsi="Gotham" w:cs="Arial"/>
        </w:rPr>
        <w:t xml:space="preserve">la responsabilidad que cada uno </w:t>
      </w:r>
      <w:r>
        <w:rPr>
          <w:rFonts w:ascii="Gotham" w:hAnsi="Gotham" w:cs="Arial"/>
        </w:rPr>
        <w:t xml:space="preserve">de los integrantes </w:t>
      </w:r>
      <w:r w:rsidR="00FA6E91" w:rsidRPr="00CD00AC">
        <w:rPr>
          <w:rFonts w:ascii="Gotham" w:hAnsi="Gotham" w:cs="Arial"/>
        </w:rPr>
        <w:t>tendrá,</w:t>
      </w:r>
      <w:r w:rsidR="000D0468" w:rsidRPr="00CD00AC">
        <w:rPr>
          <w:rFonts w:ascii="Gotham" w:hAnsi="Gotham" w:cs="Arial"/>
        </w:rPr>
        <w:t xml:space="preserve"> </w:t>
      </w:r>
      <w:r w:rsidR="00FA2A31" w:rsidRPr="00CD00AC">
        <w:rPr>
          <w:rFonts w:ascii="Gotham" w:hAnsi="Gotham" w:cs="Arial"/>
        </w:rPr>
        <w:t xml:space="preserve">de acuerdo a las </w:t>
      </w:r>
      <w:r w:rsidR="00947F1A" w:rsidRPr="00CD00AC">
        <w:rPr>
          <w:rFonts w:ascii="Gotham" w:hAnsi="Gotham" w:cs="Arial"/>
        </w:rPr>
        <w:t>16 (</w:t>
      </w:r>
      <w:r w:rsidR="00FA2A31" w:rsidRPr="00CD00AC">
        <w:rPr>
          <w:rFonts w:ascii="Gotham" w:hAnsi="Gotham" w:cs="Arial"/>
        </w:rPr>
        <w:t>dieciséis</w:t>
      </w:r>
      <w:r w:rsidR="00947F1A" w:rsidRPr="00CD00AC">
        <w:rPr>
          <w:rFonts w:ascii="Gotham" w:hAnsi="Gotham" w:cs="Arial"/>
        </w:rPr>
        <w:t>)</w:t>
      </w:r>
      <w:r w:rsidR="00FA2A31" w:rsidRPr="00CD00AC">
        <w:rPr>
          <w:rFonts w:ascii="Gotham" w:hAnsi="Gotham" w:cs="Arial"/>
        </w:rPr>
        <w:t xml:space="preserve"> acciones que contempla el mismo.</w:t>
      </w:r>
      <w:r w:rsidR="00DC446B" w:rsidRPr="00CD00AC">
        <w:rPr>
          <w:rStyle w:val="Fuentedeprrafopredeter1"/>
          <w:rFonts w:ascii="Gotham" w:hAnsi="Gotham" w:cs="Arial"/>
        </w:rPr>
        <w:t xml:space="preserve">- - - - - - - - - - - - - - - - - - - - </w:t>
      </w:r>
      <w:r w:rsidR="00FA6E91" w:rsidRPr="00CD00AC">
        <w:rPr>
          <w:rStyle w:val="Fuentedeprrafopredeter1"/>
          <w:rFonts w:ascii="Gotham" w:hAnsi="Gotham" w:cs="Arial"/>
        </w:rPr>
        <w:t xml:space="preserve">- - - - - - - - - - - - - - - </w:t>
      </w:r>
      <w:r w:rsidR="00DC446B" w:rsidRPr="00CD00AC">
        <w:rPr>
          <w:rStyle w:val="Fuentedeprrafopredeter1"/>
          <w:rFonts w:ascii="Gotham" w:hAnsi="Gotham" w:cs="Arial"/>
        </w:rPr>
        <w:t>- - - - - - - - - - - - - -</w:t>
      </w:r>
      <w:r w:rsidR="00FA6E91" w:rsidRPr="00CD00AC">
        <w:rPr>
          <w:rStyle w:val="Fuentedeprrafopredeter1"/>
          <w:rFonts w:ascii="Gotham" w:hAnsi="Gotham" w:cs="Arial"/>
        </w:rPr>
        <w:t xml:space="preserve"> - - - - - - - - - - - - - - -</w:t>
      </w:r>
      <w:r w:rsidR="00DC446B" w:rsidRPr="00CD00AC">
        <w:rPr>
          <w:rStyle w:val="Fuentedeprrafopredeter1"/>
          <w:rFonts w:ascii="Gotham" w:hAnsi="Gotham" w:cs="Arial"/>
        </w:rPr>
        <w:t xml:space="preserve"> - - - - - - - - - - - - - - - - - - -</w:t>
      </w:r>
      <w:r w:rsidR="00FA6E91" w:rsidRPr="00CD00AC">
        <w:rPr>
          <w:rStyle w:val="Fuentedeprrafopredeter1"/>
          <w:rFonts w:ascii="Gotham" w:hAnsi="Gotham" w:cs="Arial"/>
        </w:rPr>
        <w:t xml:space="preserve"> </w:t>
      </w:r>
      <w:r w:rsidR="00DC446B" w:rsidRPr="00CD00AC">
        <w:rPr>
          <w:rStyle w:val="Fuentedeprrafopredeter1"/>
          <w:rFonts w:ascii="Gotham" w:hAnsi="Gotham" w:cs="Arial"/>
        </w:rPr>
        <w:t xml:space="preserve">- - - - </w:t>
      </w:r>
      <w:r w:rsidR="00815828" w:rsidRPr="00CD00AC">
        <w:rPr>
          <w:rStyle w:val="Fuentedeprrafopredeter1"/>
          <w:rFonts w:ascii="Gotham" w:hAnsi="Gotham" w:cs="Arial"/>
        </w:rPr>
        <w:t>- - - - - - - - - - - - - -</w:t>
      </w:r>
      <w:r w:rsidR="00FA6E91" w:rsidRPr="00CD00AC">
        <w:rPr>
          <w:rStyle w:val="Fuentedeprrafopredeter1"/>
          <w:rFonts w:ascii="Gotham" w:hAnsi="Gotham" w:cs="Arial"/>
        </w:rPr>
        <w:t xml:space="preserve"> </w:t>
      </w:r>
      <w:r w:rsidR="00B2026F" w:rsidRPr="00CD00AC">
        <w:rPr>
          <w:rStyle w:val="Fuentedeprrafopredeter1"/>
          <w:rFonts w:ascii="Gotham" w:hAnsi="Gotham" w:cs="Arial"/>
        </w:rPr>
        <w:t>- - - - - - - - - - -</w:t>
      </w:r>
      <w:r w:rsidR="00FA2A31" w:rsidRPr="00CD00AC">
        <w:rPr>
          <w:rStyle w:val="Fuentedeprrafopredeter1"/>
          <w:rFonts w:ascii="Gotham" w:hAnsi="Gotham" w:cs="Arial"/>
        </w:rPr>
        <w:t xml:space="preserve"> </w:t>
      </w:r>
      <w:r w:rsidR="00B2026F" w:rsidRPr="00CD00AC">
        <w:rPr>
          <w:rStyle w:val="Fuentedeprrafopredeter1"/>
          <w:rFonts w:ascii="Gotham" w:hAnsi="Gotham" w:cs="Arial"/>
        </w:rPr>
        <w:t>- -</w:t>
      </w:r>
      <w:r w:rsidR="00671E7F">
        <w:rPr>
          <w:rStyle w:val="Fuentedeprrafopredeter1"/>
          <w:rFonts w:ascii="Gotham" w:hAnsi="Gotham" w:cs="Arial"/>
        </w:rPr>
        <w:t xml:space="preserve"> - - - - - </w:t>
      </w:r>
      <w:r w:rsidR="00496FA6">
        <w:rPr>
          <w:rStyle w:val="Fuentedeprrafopredeter1"/>
          <w:rFonts w:ascii="Gotham" w:hAnsi="Gotham" w:cs="Arial"/>
        </w:rPr>
        <w:t xml:space="preserve"> - - - - - - </w:t>
      </w:r>
    </w:p>
    <w:p w:rsidR="00FA6E91" w:rsidRPr="00CD00AC" w:rsidRDefault="00FA6E91" w:rsidP="0050775C">
      <w:pPr>
        <w:spacing w:after="0" w:line="240" w:lineRule="auto"/>
        <w:ind w:firstLine="420"/>
        <w:jc w:val="center"/>
        <w:rPr>
          <w:rFonts w:ascii="Gotham" w:hAnsi="Gotham" w:cs="Arial"/>
          <w:b/>
        </w:rPr>
      </w:pPr>
    </w:p>
    <w:p w:rsidR="0050775C" w:rsidRPr="00CD00AC" w:rsidRDefault="0050775C" w:rsidP="0050775C">
      <w:pPr>
        <w:spacing w:after="0" w:line="240" w:lineRule="auto"/>
        <w:ind w:firstLine="420"/>
        <w:jc w:val="center"/>
        <w:rPr>
          <w:rFonts w:ascii="Gotham" w:hAnsi="Gotham" w:cs="Arial"/>
          <w:b/>
        </w:rPr>
      </w:pPr>
      <w:r w:rsidRPr="00CD00AC">
        <w:rPr>
          <w:rFonts w:ascii="Gotham" w:hAnsi="Gotham" w:cs="Arial"/>
          <w:b/>
        </w:rPr>
        <w:t>Considerando.</w:t>
      </w:r>
    </w:p>
    <w:p w:rsidR="0050775C" w:rsidRPr="00CD00AC" w:rsidRDefault="0050775C" w:rsidP="0050775C">
      <w:pPr>
        <w:spacing w:after="0" w:line="240" w:lineRule="auto"/>
        <w:ind w:firstLine="420"/>
        <w:jc w:val="center"/>
        <w:rPr>
          <w:rFonts w:ascii="Gotham" w:hAnsi="Gotham" w:cs="Arial"/>
          <w:b/>
        </w:rPr>
      </w:pPr>
    </w:p>
    <w:p w:rsidR="0050775C" w:rsidRPr="00CD00AC" w:rsidRDefault="0050775C" w:rsidP="0050775C">
      <w:pPr>
        <w:autoSpaceDE w:val="0"/>
        <w:autoSpaceDN w:val="0"/>
        <w:adjustRightInd w:val="0"/>
        <w:spacing w:after="0" w:line="240" w:lineRule="auto"/>
        <w:jc w:val="both"/>
        <w:rPr>
          <w:rFonts w:ascii="Gotham" w:hAnsi="Gotham" w:cs="Arial"/>
        </w:rPr>
      </w:pPr>
      <w:r w:rsidRPr="00CD00AC">
        <w:rPr>
          <w:rFonts w:ascii="Gotham" w:hAnsi="Gotham" w:cs="Arial"/>
        </w:rPr>
        <w:t xml:space="preserve">Que el Plan </w:t>
      </w:r>
      <w:r w:rsidR="00AB401A">
        <w:rPr>
          <w:rFonts w:ascii="Gotham" w:hAnsi="Gotham" w:cs="Arial"/>
        </w:rPr>
        <w:t>de Acción para la Fiscalización de la Administración Pública Estatal desde un Enfoque Preventivo, implementado y coordinado por la Consejería Jurídica, la Secretaría de Hacienda y la Secretaría de la Honestidad y Función Pública, es de suma relevancia para esta Secretaría</w:t>
      </w:r>
      <w:r w:rsidR="004123B4">
        <w:rPr>
          <w:rFonts w:ascii="Gotham" w:hAnsi="Gotham" w:cs="Arial"/>
        </w:rPr>
        <w:t xml:space="preserve"> para </w:t>
      </w:r>
      <w:r w:rsidR="004123B4" w:rsidRPr="00CD00AC">
        <w:rPr>
          <w:rFonts w:ascii="Gotham" w:hAnsi="Gotham" w:cs="Arial"/>
        </w:rPr>
        <w:t xml:space="preserve">atender las problemáticas o riesgos que pudieran comprometer el cumplimiento de metas y objetivos de </w:t>
      </w:r>
      <w:r w:rsidR="004123B4">
        <w:rPr>
          <w:rFonts w:ascii="Gotham" w:hAnsi="Gotham" w:cs="Arial"/>
        </w:rPr>
        <w:t xml:space="preserve">esta </w:t>
      </w:r>
      <w:r w:rsidR="004123B4" w:rsidRPr="00CD00AC">
        <w:rPr>
          <w:rFonts w:ascii="Gotham" w:hAnsi="Gotham" w:cs="Arial"/>
        </w:rPr>
        <w:t>Secretaría</w:t>
      </w:r>
      <w:r w:rsidR="004123B4">
        <w:rPr>
          <w:rFonts w:ascii="Gotham" w:hAnsi="Gotham" w:cs="Arial"/>
        </w:rPr>
        <w:t xml:space="preserve">, </w:t>
      </w:r>
      <w:r w:rsidR="00566783">
        <w:rPr>
          <w:rFonts w:ascii="Gotham" w:hAnsi="Gotham" w:cs="Arial"/>
        </w:rPr>
        <w:t>considerando q</w:t>
      </w:r>
      <w:r w:rsidR="004123B4">
        <w:rPr>
          <w:rFonts w:ascii="Gotham" w:hAnsi="Gotham" w:cs="Arial"/>
        </w:rPr>
        <w:t xml:space="preserve">ue </w:t>
      </w:r>
      <w:r w:rsidR="00566783">
        <w:rPr>
          <w:rFonts w:ascii="Gotham" w:hAnsi="Gotham" w:cs="Arial"/>
        </w:rPr>
        <w:t>dentro del</w:t>
      </w:r>
      <w:r w:rsidRPr="00CD00AC">
        <w:rPr>
          <w:rFonts w:ascii="Gotham" w:hAnsi="Gotham" w:cs="Arial"/>
        </w:rPr>
        <w:t xml:space="preserve"> quehacer Institucional</w:t>
      </w:r>
      <w:r w:rsidR="00FA6E91" w:rsidRPr="00CD00AC">
        <w:rPr>
          <w:rFonts w:ascii="Gotham" w:hAnsi="Gotham" w:cs="Arial"/>
        </w:rPr>
        <w:t>, tiene como acción fundamental</w:t>
      </w:r>
      <w:r w:rsidR="00566783">
        <w:rPr>
          <w:rFonts w:ascii="Gotham" w:hAnsi="Gotham" w:cs="Arial"/>
        </w:rPr>
        <w:t>,___________________________________________________________________________________________________________________________________________________________________________________________________________________________________________________________________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14C4">
        <w:rPr>
          <w:rFonts w:ascii="Gotham" w:hAnsi="Gotham" w:cs="Arial"/>
        </w:rPr>
        <w:t>______</w:t>
      </w:r>
      <w:r w:rsidRPr="00CD00AC">
        <w:rPr>
          <w:rFonts w:ascii="Gotham" w:hAnsi="Gotham" w:cs="Arial"/>
        </w:rPr>
        <w:t>.</w:t>
      </w:r>
      <w:r w:rsidRPr="00CD00AC">
        <w:rPr>
          <w:rFonts w:ascii="Gotham" w:hAnsi="Gotham" w:cs="Arial"/>
          <w:color w:val="000000"/>
          <w:lang w:eastAsia="es-MX"/>
        </w:rPr>
        <w:t xml:space="preserve"> </w:t>
      </w:r>
      <w:r w:rsidRPr="00CD00AC">
        <w:rPr>
          <w:rFonts w:ascii="Gotham" w:hAnsi="Gotham" w:cs="Arial"/>
          <w:color w:val="000000" w:themeColor="text1"/>
        </w:rPr>
        <w:t xml:space="preserve">- - - - - - - - - - - - - - - - - - - - - - - - - - - - - - - - - - - - - - - - - - - - - - - - - - - - </w:t>
      </w:r>
      <w:r w:rsidR="00FA6E91" w:rsidRPr="00CD00AC">
        <w:rPr>
          <w:rFonts w:ascii="Gotham" w:hAnsi="Gotham" w:cs="Arial"/>
          <w:color w:val="000000" w:themeColor="text1"/>
        </w:rPr>
        <w:t>- - - - - - - - - - - - - - - -</w:t>
      </w:r>
      <w:r w:rsidRPr="00CD00AC">
        <w:rPr>
          <w:rFonts w:ascii="Gotham" w:hAnsi="Gotham" w:cs="Arial"/>
          <w:color w:val="000000"/>
          <w:lang w:eastAsia="es-MX"/>
        </w:rPr>
        <w:t xml:space="preserve"> </w:t>
      </w:r>
      <w:r w:rsidRPr="00CD00AC">
        <w:rPr>
          <w:rFonts w:ascii="Gotham" w:hAnsi="Gotham" w:cs="Arial"/>
          <w:color w:val="000000" w:themeColor="text1"/>
        </w:rPr>
        <w:t xml:space="preserve">- - - - - - - - - - - - - - - - - - - - - - - - - - - - - - - - - - - - - - - - - - - </w:t>
      </w:r>
      <w:r w:rsidR="004B14C4">
        <w:rPr>
          <w:rFonts w:ascii="Gotham" w:hAnsi="Gotham" w:cs="Arial"/>
          <w:color w:val="000000" w:themeColor="text1"/>
        </w:rPr>
        <w:t xml:space="preserve">- - - - - - </w:t>
      </w:r>
      <w:bookmarkStart w:id="0" w:name="_GoBack"/>
      <w:bookmarkEnd w:id="0"/>
    </w:p>
    <w:p w:rsidR="00FA6E91" w:rsidRPr="00CD00AC" w:rsidRDefault="00FA6E91" w:rsidP="00BE0E44">
      <w:pPr>
        <w:autoSpaceDE w:val="0"/>
        <w:autoSpaceDN w:val="0"/>
        <w:adjustRightInd w:val="0"/>
        <w:spacing w:after="0" w:line="240" w:lineRule="auto"/>
        <w:jc w:val="center"/>
        <w:rPr>
          <w:rFonts w:ascii="Gotham" w:hAnsi="Gotham" w:cs="Arial"/>
          <w:b/>
        </w:rPr>
      </w:pPr>
    </w:p>
    <w:p w:rsidR="001268A6" w:rsidRPr="00CD00AC" w:rsidRDefault="001268A6" w:rsidP="00BE0E44">
      <w:pPr>
        <w:autoSpaceDE w:val="0"/>
        <w:autoSpaceDN w:val="0"/>
        <w:adjustRightInd w:val="0"/>
        <w:spacing w:after="0" w:line="240" w:lineRule="auto"/>
        <w:jc w:val="center"/>
        <w:rPr>
          <w:rFonts w:ascii="Gotham" w:hAnsi="Gotham" w:cs="Arial"/>
          <w:b/>
        </w:rPr>
      </w:pPr>
      <w:r w:rsidRPr="00CD00AC">
        <w:rPr>
          <w:rFonts w:ascii="Gotham" w:hAnsi="Gotham" w:cs="Arial"/>
          <w:b/>
        </w:rPr>
        <w:t>Objetivo.</w:t>
      </w:r>
    </w:p>
    <w:p w:rsidR="001268A6" w:rsidRPr="00CD00AC" w:rsidRDefault="001268A6" w:rsidP="00BE0E44">
      <w:pPr>
        <w:pStyle w:val="Prrafodelista"/>
        <w:autoSpaceDE w:val="0"/>
        <w:autoSpaceDN w:val="0"/>
        <w:adjustRightInd w:val="0"/>
        <w:spacing w:line="240" w:lineRule="auto"/>
        <w:ind w:left="420"/>
        <w:jc w:val="both"/>
        <w:rPr>
          <w:rFonts w:ascii="Gotham" w:hAnsi="Gotham" w:cs="Arial"/>
          <w:sz w:val="22"/>
          <w:szCs w:val="22"/>
        </w:rPr>
      </w:pPr>
    </w:p>
    <w:p w:rsidR="005B2B9F" w:rsidRPr="00CD00AC" w:rsidRDefault="00FD43E0" w:rsidP="005B2B9F">
      <w:pPr>
        <w:autoSpaceDE w:val="0"/>
        <w:autoSpaceDN w:val="0"/>
        <w:adjustRightInd w:val="0"/>
        <w:spacing w:after="0" w:line="240" w:lineRule="auto"/>
        <w:jc w:val="both"/>
        <w:rPr>
          <w:rFonts w:ascii="Gotham" w:hAnsi="Gotham" w:cs="Arial"/>
        </w:rPr>
      </w:pPr>
      <w:r w:rsidRPr="00566783">
        <w:rPr>
          <w:rFonts w:ascii="Gotham" w:hAnsi="Gotham" w:cs="Arial"/>
        </w:rPr>
        <w:t>Llevar a cabo</w:t>
      </w:r>
      <w:r w:rsidR="00E837A7" w:rsidRPr="00CD00AC">
        <w:rPr>
          <w:rFonts w:ascii="Gotham" w:hAnsi="Gotham" w:cs="Arial"/>
        </w:rPr>
        <w:t xml:space="preserve"> l</w:t>
      </w:r>
      <w:r w:rsidR="001268A6" w:rsidRPr="00CD00AC">
        <w:rPr>
          <w:rFonts w:ascii="Gotham" w:hAnsi="Gotham" w:cs="Arial"/>
        </w:rPr>
        <w:t xml:space="preserve">a Instalación del </w:t>
      </w:r>
      <w:r w:rsidR="00A55F40">
        <w:rPr>
          <w:rFonts w:ascii="Gotham" w:hAnsi="Gotham" w:cs="Arial"/>
        </w:rPr>
        <w:t>Grupo de T</w:t>
      </w:r>
      <w:r w:rsidR="00BB5C7D" w:rsidRPr="00CD00AC">
        <w:rPr>
          <w:rFonts w:ascii="Gotham" w:hAnsi="Gotham" w:cs="Arial"/>
        </w:rPr>
        <w:t>rabajo</w:t>
      </w:r>
      <w:r w:rsidR="00566783">
        <w:rPr>
          <w:rFonts w:ascii="Gotham" w:hAnsi="Gotham" w:cs="Arial"/>
        </w:rPr>
        <w:t>,</w:t>
      </w:r>
      <w:r w:rsidR="00BB5C7D" w:rsidRPr="00CD00AC">
        <w:rPr>
          <w:rFonts w:ascii="Gotham" w:hAnsi="Gotham" w:cs="Arial"/>
        </w:rPr>
        <w:t xml:space="preserve"> </w:t>
      </w:r>
      <w:r w:rsidR="00566783">
        <w:rPr>
          <w:rFonts w:ascii="Gotham" w:hAnsi="Gotham" w:cs="Arial"/>
        </w:rPr>
        <w:t xml:space="preserve">quienes serán </w:t>
      </w:r>
      <w:r w:rsidR="00A55F40">
        <w:rPr>
          <w:rFonts w:ascii="Gotham" w:hAnsi="Gotham" w:cs="Arial"/>
        </w:rPr>
        <w:t xml:space="preserve">los </w:t>
      </w:r>
      <w:r w:rsidR="00E63BB2" w:rsidRPr="00CD00AC">
        <w:rPr>
          <w:rFonts w:ascii="Gotham" w:hAnsi="Gotham" w:cs="Arial"/>
        </w:rPr>
        <w:t xml:space="preserve">responsable del seguimiento </w:t>
      </w:r>
      <w:r w:rsidR="00BB5C7D" w:rsidRPr="00CD00AC">
        <w:rPr>
          <w:rFonts w:ascii="Gotham" w:hAnsi="Gotham" w:cs="Arial"/>
        </w:rPr>
        <w:t xml:space="preserve">del </w:t>
      </w:r>
      <w:r w:rsidR="00922EEF" w:rsidRPr="00CD00AC">
        <w:rPr>
          <w:rFonts w:ascii="Gotham" w:hAnsi="Gotham" w:cs="Arial"/>
        </w:rPr>
        <w:t>Plan de Acción para la  Fiscalización de la Administración Pública Estatal</w:t>
      </w:r>
      <w:r w:rsidR="00BB5C7D" w:rsidRPr="00CD00AC">
        <w:rPr>
          <w:rFonts w:ascii="Gotham" w:hAnsi="Gotham" w:cs="Arial"/>
        </w:rPr>
        <w:t>, desde un enfoque preventivo 2021-2024</w:t>
      </w:r>
      <w:r w:rsidR="001268A6" w:rsidRPr="00CD00AC">
        <w:rPr>
          <w:rFonts w:ascii="Gotham" w:hAnsi="Gotham" w:cs="Arial"/>
        </w:rPr>
        <w:t>,</w:t>
      </w:r>
      <w:r w:rsidR="00566783">
        <w:rPr>
          <w:rFonts w:ascii="Gotham" w:hAnsi="Gotham" w:cs="Arial"/>
        </w:rPr>
        <w:t xml:space="preserve"> implementado y coordinado por la Consejería Jurídica, la Secretaría de Hacienda y la Secretaría de la Honestidad y Función Pública,</w:t>
      </w:r>
      <w:r w:rsidR="001268A6" w:rsidRPr="00CD00AC">
        <w:rPr>
          <w:rFonts w:ascii="Gotham" w:hAnsi="Gotham" w:cs="Arial"/>
        </w:rPr>
        <w:t xml:space="preserve"> </w:t>
      </w:r>
      <w:r w:rsidR="00C719F3" w:rsidRPr="00CD00AC">
        <w:rPr>
          <w:rFonts w:ascii="Gotham" w:hAnsi="Gotham" w:cs="Arial"/>
        </w:rPr>
        <w:t>teniendo</w:t>
      </w:r>
      <w:r w:rsidR="00922EEF" w:rsidRPr="00CD00AC">
        <w:rPr>
          <w:rFonts w:ascii="Gotham" w:hAnsi="Gotham" w:cs="Arial"/>
        </w:rPr>
        <w:t xml:space="preserve"> </w:t>
      </w:r>
      <w:r w:rsidR="00E63BB2" w:rsidRPr="00CD00AC">
        <w:rPr>
          <w:rFonts w:ascii="Gotham" w:hAnsi="Gotham" w:cs="Arial"/>
        </w:rPr>
        <w:t xml:space="preserve">como </w:t>
      </w:r>
      <w:r w:rsidR="00922EEF" w:rsidRPr="00CD00AC">
        <w:rPr>
          <w:rFonts w:ascii="Gotham" w:hAnsi="Gotham" w:cs="Arial"/>
        </w:rPr>
        <w:t xml:space="preserve">finalidad </w:t>
      </w:r>
      <w:r w:rsidR="00FA6E91" w:rsidRPr="00CD00AC">
        <w:rPr>
          <w:rFonts w:ascii="Gotham" w:hAnsi="Gotham" w:cs="Arial"/>
        </w:rPr>
        <w:t xml:space="preserve">que las acciones </w:t>
      </w:r>
      <w:r w:rsidR="00566783">
        <w:rPr>
          <w:rFonts w:ascii="Gotham" w:hAnsi="Gotham" w:cs="Arial"/>
        </w:rPr>
        <w:t xml:space="preserve">que lleve a cabo esta </w:t>
      </w:r>
      <w:r w:rsidR="00A55F40">
        <w:rPr>
          <w:rFonts w:ascii="Gotham" w:hAnsi="Gotham" w:cs="Arial"/>
        </w:rPr>
        <w:t>S</w:t>
      </w:r>
      <w:r w:rsidR="00566783">
        <w:rPr>
          <w:rFonts w:ascii="Gotham" w:hAnsi="Gotham" w:cs="Arial"/>
        </w:rPr>
        <w:t xml:space="preserve">ecretaría, </w:t>
      </w:r>
      <w:r w:rsidR="00BB5C7D" w:rsidRPr="00CD00AC">
        <w:rPr>
          <w:rFonts w:ascii="Gotham" w:hAnsi="Gotham" w:cs="Arial"/>
        </w:rPr>
        <w:t>permitan atender</w:t>
      </w:r>
      <w:r w:rsidR="00A55F40">
        <w:rPr>
          <w:rFonts w:ascii="Gotham" w:hAnsi="Gotham" w:cs="Arial"/>
        </w:rPr>
        <w:t xml:space="preserve"> oportunamente</w:t>
      </w:r>
      <w:r w:rsidR="00BB5C7D" w:rsidRPr="00CD00AC">
        <w:rPr>
          <w:rFonts w:ascii="Gotham" w:hAnsi="Gotham" w:cs="Arial"/>
        </w:rPr>
        <w:t xml:space="preserve"> las problemáticas o riesgos que pudieran </w:t>
      </w:r>
      <w:r w:rsidR="00FE799F">
        <w:rPr>
          <w:rFonts w:ascii="Gotham" w:hAnsi="Gotham" w:cs="Arial"/>
        </w:rPr>
        <w:t xml:space="preserve">presentarse, y </w:t>
      </w:r>
      <w:r w:rsidR="00BB5C7D" w:rsidRPr="00CD00AC">
        <w:rPr>
          <w:rFonts w:ascii="Gotham" w:hAnsi="Gotham" w:cs="Arial"/>
        </w:rPr>
        <w:t>comprometer el cu</w:t>
      </w:r>
      <w:r w:rsidR="000A183E" w:rsidRPr="00CD00AC">
        <w:rPr>
          <w:rFonts w:ascii="Gotham" w:hAnsi="Gotham" w:cs="Arial"/>
        </w:rPr>
        <w:t>mplimiento de metas y objetivos</w:t>
      </w:r>
      <w:r w:rsidR="00A55F40">
        <w:rPr>
          <w:rFonts w:ascii="Gotham" w:hAnsi="Gotham" w:cs="Arial"/>
        </w:rPr>
        <w:t xml:space="preserve"> de </w:t>
      </w:r>
      <w:r w:rsidR="00FE799F">
        <w:rPr>
          <w:rFonts w:ascii="Gotham" w:hAnsi="Gotham" w:cs="Arial"/>
        </w:rPr>
        <w:t>la</w:t>
      </w:r>
      <w:r w:rsidR="000A183E" w:rsidRPr="00CD00AC">
        <w:rPr>
          <w:rFonts w:ascii="Gotham" w:hAnsi="Gotham" w:cs="Arial"/>
        </w:rPr>
        <w:t xml:space="preserve"> </w:t>
      </w:r>
      <w:r w:rsidR="00A55F40">
        <w:rPr>
          <w:rFonts w:ascii="Gotham" w:hAnsi="Gotham" w:cs="Arial"/>
        </w:rPr>
        <w:t>misma</w:t>
      </w:r>
      <w:r w:rsidR="00FE799F">
        <w:rPr>
          <w:rFonts w:ascii="Gotham" w:hAnsi="Gotham" w:cs="Arial"/>
        </w:rPr>
        <w:t>;</w:t>
      </w:r>
      <w:r w:rsidR="00E63BB2" w:rsidRPr="00CD00AC">
        <w:rPr>
          <w:rFonts w:ascii="Gotham" w:hAnsi="Gotham" w:cs="Arial"/>
          <w:color w:val="000000" w:themeColor="text1"/>
        </w:rPr>
        <w:t xml:space="preserve"> </w:t>
      </w:r>
      <w:r w:rsidR="00FE799F">
        <w:rPr>
          <w:rFonts w:ascii="Gotham" w:hAnsi="Gotham" w:cs="Arial"/>
          <w:color w:val="000000" w:themeColor="text1"/>
        </w:rPr>
        <w:t>desarrollándose para tal efecto,</w:t>
      </w:r>
      <w:r w:rsidR="000D056D">
        <w:rPr>
          <w:rFonts w:ascii="Gotham" w:hAnsi="Gotham" w:cs="Arial"/>
          <w:color w:val="000000" w:themeColor="text1"/>
        </w:rPr>
        <w:t xml:space="preserve"> bajo lo</w:t>
      </w:r>
      <w:r w:rsidR="00E63BB2" w:rsidRPr="00CD00AC">
        <w:rPr>
          <w:rFonts w:ascii="Gotham" w:hAnsi="Gotham" w:cs="Arial"/>
          <w:color w:val="000000" w:themeColor="text1"/>
        </w:rPr>
        <w:t xml:space="preserve"> siguiente:</w:t>
      </w:r>
      <w:r w:rsidR="005B2B9F" w:rsidRPr="00CD00AC">
        <w:rPr>
          <w:rFonts w:ascii="Gotham" w:hAnsi="Gotham" w:cs="Arial"/>
          <w:color w:val="000000" w:themeColor="text1"/>
        </w:rPr>
        <w:t xml:space="preserve"> - - - - - - - - - - - - - - - - - - - - - - - - - - - - - - - - - - - - - - - - - - - - - - - - - - - - - </w:t>
      </w:r>
      <w:r w:rsidR="005B2B9F" w:rsidRPr="00CD00AC">
        <w:rPr>
          <w:rFonts w:ascii="Gotham" w:hAnsi="Gotham" w:cs="Arial"/>
          <w:color w:val="000000"/>
          <w:lang w:eastAsia="es-MX"/>
        </w:rPr>
        <w:t xml:space="preserve"> </w:t>
      </w:r>
      <w:r w:rsidR="005B2B9F" w:rsidRPr="00CD00AC">
        <w:rPr>
          <w:rFonts w:ascii="Gotham" w:hAnsi="Gotham" w:cs="Arial"/>
          <w:color w:val="000000" w:themeColor="text1"/>
        </w:rPr>
        <w:t xml:space="preserve">- - - - - - - - - - </w:t>
      </w:r>
      <w:r w:rsidR="006C13DD" w:rsidRPr="00CD00AC">
        <w:rPr>
          <w:rFonts w:ascii="Gotham" w:hAnsi="Gotham" w:cs="Arial"/>
          <w:color w:val="000000" w:themeColor="text1"/>
        </w:rPr>
        <w:t>- - - - -</w:t>
      </w:r>
      <w:r w:rsidR="000A183E" w:rsidRPr="00CD00AC">
        <w:rPr>
          <w:rFonts w:ascii="Gotham" w:hAnsi="Gotham" w:cs="Arial"/>
          <w:color w:val="000000" w:themeColor="text1"/>
        </w:rPr>
        <w:t xml:space="preserve"> </w:t>
      </w:r>
      <w:r w:rsidR="005B2B9F" w:rsidRPr="00CD00AC">
        <w:rPr>
          <w:rFonts w:ascii="Gotham" w:hAnsi="Gotham" w:cs="Arial"/>
          <w:color w:val="000000" w:themeColor="text1"/>
        </w:rPr>
        <w:t xml:space="preserve">- - - - - </w:t>
      </w:r>
      <w:r w:rsidR="005E4830" w:rsidRPr="00CD00AC">
        <w:rPr>
          <w:rFonts w:ascii="Gotham" w:hAnsi="Gotham" w:cs="Arial"/>
          <w:color w:val="000000" w:themeColor="text1"/>
        </w:rPr>
        <w:t xml:space="preserve">- - - - - - - - - - - - - - - - - - </w:t>
      </w:r>
      <w:r>
        <w:rPr>
          <w:rFonts w:ascii="Gotham" w:hAnsi="Gotham" w:cs="Arial"/>
          <w:color w:val="000000" w:themeColor="text1"/>
        </w:rPr>
        <w:t xml:space="preserve"> - - - - - - - - </w:t>
      </w:r>
      <w:r w:rsidR="005E4830" w:rsidRPr="00CD00AC">
        <w:rPr>
          <w:rFonts w:ascii="Gotham" w:hAnsi="Gotham" w:cs="Arial"/>
          <w:color w:val="000000" w:themeColor="text1"/>
        </w:rPr>
        <w:t xml:space="preserve">- - - - - - </w:t>
      </w:r>
      <w:r w:rsidR="00566783">
        <w:rPr>
          <w:rFonts w:ascii="Gotham" w:hAnsi="Gotham" w:cs="Arial"/>
          <w:color w:val="000000" w:themeColor="text1"/>
        </w:rPr>
        <w:t xml:space="preserve">- - </w:t>
      </w:r>
      <w:r w:rsidR="00A55F40">
        <w:rPr>
          <w:rFonts w:ascii="Gotham" w:hAnsi="Gotham" w:cs="Arial"/>
          <w:color w:val="000000" w:themeColor="text1"/>
        </w:rPr>
        <w:t xml:space="preserve">- - - - - - - - - - - - - - - - - </w:t>
      </w:r>
      <w:r w:rsidR="00FE799F">
        <w:rPr>
          <w:rFonts w:ascii="Gotham" w:hAnsi="Gotham" w:cs="Arial"/>
          <w:color w:val="000000" w:themeColor="text1"/>
        </w:rPr>
        <w:t xml:space="preserve">- - - - - - - - - - - </w:t>
      </w:r>
    </w:p>
    <w:p w:rsidR="000D056D" w:rsidRDefault="000D056D" w:rsidP="0067463E">
      <w:pPr>
        <w:spacing w:after="0" w:line="240" w:lineRule="auto"/>
        <w:jc w:val="center"/>
        <w:rPr>
          <w:rFonts w:ascii="Gotham" w:hAnsi="Gotham" w:cs="Arial"/>
          <w:b/>
        </w:rPr>
      </w:pPr>
    </w:p>
    <w:p w:rsidR="000D056D" w:rsidRDefault="00DD7318" w:rsidP="000D056D">
      <w:pPr>
        <w:pStyle w:val="Default"/>
        <w:jc w:val="both"/>
        <w:rPr>
          <w:rFonts w:ascii="Gotham" w:hAnsi="Gotham" w:cs="Arial"/>
          <w:color w:val="000000" w:themeColor="text1"/>
          <w:sz w:val="22"/>
          <w:szCs w:val="22"/>
        </w:rPr>
      </w:pPr>
      <w:r>
        <w:rPr>
          <w:rFonts w:ascii="Gotham" w:hAnsi="Gotham" w:cs="Arial"/>
          <w:sz w:val="22"/>
          <w:szCs w:val="22"/>
          <w:lang w:eastAsia="es-MX"/>
        </w:rPr>
        <w:t>En uso de la palabra, e</w:t>
      </w:r>
      <w:r w:rsidR="000D056D" w:rsidRPr="00CF3B55">
        <w:rPr>
          <w:rFonts w:ascii="Gotham" w:hAnsi="Gotham" w:cs="Arial"/>
          <w:sz w:val="22"/>
          <w:szCs w:val="22"/>
          <w:lang w:eastAsia="es-MX"/>
        </w:rPr>
        <w:t>l C. Lic. (nombre y cargo) y enlace de la Secretaría</w:t>
      </w:r>
      <w:r w:rsidR="00FE799F">
        <w:rPr>
          <w:rFonts w:ascii="Gotham" w:hAnsi="Gotham" w:cs="Arial"/>
          <w:sz w:val="22"/>
          <w:szCs w:val="22"/>
          <w:lang w:eastAsia="es-MX"/>
        </w:rPr>
        <w:t xml:space="preserve"> de _________________________________________________________</w:t>
      </w:r>
      <w:r w:rsidR="000D056D" w:rsidRPr="00CF3B55">
        <w:rPr>
          <w:rFonts w:ascii="Gotham" w:hAnsi="Gotham" w:cs="Arial"/>
          <w:color w:val="000000" w:themeColor="text1"/>
          <w:sz w:val="22"/>
          <w:szCs w:val="22"/>
        </w:rPr>
        <w:t>,</w:t>
      </w:r>
      <w:r w:rsidR="00496FA6">
        <w:rPr>
          <w:rFonts w:ascii="Gotham" w:hAnsi="Gotham" w:cs="Arial"/>
          <w:color w:val="000000" w:themeColor="text1"/>
          <w:sz w:val="22"/>
          <w:szCs w:val="22"/>
        </w:rPr>
        <w:t xml:space="preserve"> designado  por el C. Secretario de_____________________________________________, mediante oficio No.___________________________________ de fecha____ del mes de _________</w:t>
      </w:r>
      <w:r w:rsidR="00662D9A">
        <w:rPr>
          <w:rFonts w:ascii="Gotham" w:hAnsi="Gotham" w:cs="Arial"/>
          <w:color w:val="000000" w:themeColor="text1"/>
          <w:sz w:val="22"/>
          <w:szCs w:val="22"/>
        </w:rPr>
        <w:t xml:space="preserve"> de 2021;</w:t>
      </w:r>
      <w:r w:rsidR="00496FA6">
        <w:rPr>
          <w:rFonts w:ascii="Gotham" w:hAnsi="Gotham" w:cs="Arial"/>
          <w:color w:val="000000" w:themeColor="text1"/>
          <w:sz w:val="22"/>
          <w:szCs w:val="22"/>
        </w:rPr>
        <w:t xml:space="preserve"> </w:t>
      </w:r>
      <w:r w:rsidR="00FE799F">
        <w:rPr>
          <w:rFonts w:ascii="Gotham" w:hAnsi="Gotham" w:cs="Arial"/>
          <w:color w:val="000000" w:themeColor="text1"/>
          <w:sz w:val="22"/>
          <w:szCs w:val="22"/>
        </w:rPr>
        <w:t>da</w:t>
      </w:r>
      <w:r w:rsidR="000D056D" w:rsidRPr="00CF3B55">
        <w:rPr>
          <w:rFonts w:ascii="Gotham" w:hAnsi="Gotham" w:cs="Arial"/>
          <w:color w:val="000000" w:themeColor="text1"/>
          <w:sz w:val="22"/>
          <w:szCs w:val="22"/>
        </w:rPr>
        <w:t xml:space="preserve"> la </w:t>
      </w:r>
      <w:r w:rsidR="000D056D" w:rsidRPr="00CF3B55">
        <w:rPr>
          <w:rFonts w:ascii="Gotham" w:hAnsi="Gotham" w:cs="Arial"/>
          <w:sz w:val="22"/>
          <w:szCs w:val="22"/>
          <w:lang w:eastAsia="es-MX"/>
        </w:rPr>
        <w:t xml:space="preserve">bienvenida </w:t>
      </w:r>
      <w:r w:rsidR="00FE799F">
        <w:rPr>
          <w:rFonts w:ascii="Gotham" w:hAnsi="Gotham" w:cs="Arial"/>
          <w:sz w:val="22"/>
          <w:szCs w:val="22"/>
          <w:lang w:eastAsia="es-MX"/>
        </w:rPr>
        <w:t>a los s</w:t>
      </w:r>
      <w:r w:rsidR="00496FA6">
        <w:rPr>
          <w:rFonts w:ascii="Gotham" w:hAnsi="Gotham" w:cs="Arial"/>
          <w:sz w:val="22"/>
          <w:szCs w:val="22"/>
          <w:lang w:eastAsia="es-MX"/>
        </w:rPr>
        <w:t>ervidores públicos de esta S</w:t>
      </w:r>
      <w:r w:rsidR="00945340">
        <w:rPr>
          <w:rFonts w:ascii="Gotham" w:hAnsi="Gotham" w:cs="Arial"/>
          <w:sz w:val="22"/>
          <w:szCs w:val="22"/>
          <w:lang w:eastAsia="es-MX"/>
        </w:rPr>
        <w:t>ecretaría</w:t>
      </w:r>
      <w:r w:rsidR="000D056D">
        <w:rPr>
          <w:rFonts w:ascii="Gotham" w:hAnsi="Gotham" w:cs="Arial"/>
          <w:color w:val="000000" w:themeColor="text1"/>
          <w:sz w:val="22"/>
          <w:szCs w:val="22"/>
        </w:rPr>
        <w:t xml:space="preserve">, quienes, en coordinación con el enlace mismo, darán puntual atención y seguimiento a las </w:t>
      </w:r>
      <w:r w:rsidR="000D056D" w:rsidRPr="000D056D">
        <w:rPr>
          <w:rFonts w:ascii="Gotham" w:hAnsi="Gotham" w:cs="Arial"/>
          <w:b/>
          <w:color w:val="000000" w:themeColor="text1"/>
          <w:sz w:val="22"/>
          <w:szCs w:val="22"/>
        </w:rPr>
        <w:t xml:space="preserve">16 acciones </w:t>
      </w:r>
      <w:r w:rsidR="000D056D" w:rsidRPr="000D056D">
        <w:rPr>
          <w:rFonts w:ascii="Gotham" w:hAnsi="Gotham" w:cs="Arial"/>
          <w:b/>
          <w:sz w:val="22"/>
          <w:szCs w:val="22"/>
          <w:lang w:eastAsia="es-MX"/>
        </w:rPr>
        <w:t>del</w:t>
      </w:r>
      <w:r w:rsidR="000D056D" w:rsidRPr="00CF3B55">
        <w:rPr>
          <w:rFonts w:ascii="Gotham" w:hAnsi="Gotham" w:cs="Arial"/>
          <w:sz w:val="22"/>
          <w:szCs w:val="22"/>
          <w:lang w:eastAsia="es-MX"/>
        </w:rPr>
        <w:t xml:space="preserve"> </w:t>
      </w:r>
      <w:r w:rsidR="000D056D" w:rsidRPr="00CF3B55">
        <w:rPr>
          <w:rFonts w:ascii="Gotham" w:hAnsi="Gotham" w:cs="Arial"/>
          <w:b/>
          <w:sz w:val="22"/>
          <w:szCs w:val="22"/>
          <w:lang w:eastAsia="es-MX"/>
        </w:rPr>
        <w:t>Plan de Acción</w:t>
      </w:r>
      <w:r w:rsidR="000D056D" w:rsidRPr="00CF3B55">
        <w:rPr>
          <w:rFonts w:ascii="Gotham" w:hAnsi="Gotham" w:cs="Arial"/>
          <w:sz w:val="22"/>
          <w:szCs w:val="22"/>
          <w:lang w:eastAsia="es-MX"/>
        </w:rPr>
        <w:t xml:space="preserve"> </w:t>
      </w:r>
      <w:r w:rsidR="000D056D" w:rsidRPr="00CF3B55">
        <w:rPr>
          <w:rFonts w:ascii="Gotham" w:hAnsi="Gotham" w:cs="Arial"/>
          <w:b/>
          <w:sz w:val="22"/>
          <w:szCs w:val="22"/>
        </w:rPr>
        <w:t xml:space="preserve">para la Fiscalización de la Administración Pública </w:t>
      </w:r>
      <w:r w:rsidR="00945340" w:rsidRPr="00CF3B55">
        <w:rPr>
          <w:rFonts w:ascii="Gotham" w:hAnsi="Gotham" w:cs="Arial"/>
          <w:b/>
          <w:sz w:val="22"/>
          <w:szCs w:val="22"/>
        </w:rPr>
        <w:t>Estatal</w:t>
      </w:r>
      <w:r w:rsidR="00945340">
        <w:rPr>
          <w:rFonts w:ascii="Gotham" w:hAnsi="Gotham" w:cs="Arial"/>
          <w:b/>
          <w:sz w:val="22"/>
          <w:szCs w:val="22"/>
        </w:rPr>
        <w:t>.</w:t>
      </w:r>
      <w:r w:rsidR="00945340" w:rsidRPr="00945340">
        <w:rPr>
          <w:rFonts w:ascii="Gotham" w:hAnsi="Gotham" w:cs="Arial"/>
          <w:sz w:val="22"/>
          <w:szCs w:val="22"/>
        </w:rPr>
        <w:t xml:space="preserve"> - - - - - - - - - - - -</w:t>
      </w:r>
      <w:r w:rsidR="000D056D" w:rsidRPr="00CD00AC">
        <w:rPr>
          <w:rFonts w:ascii="Gotham" w:hAnsi="Gotham" w:cs="Arial"/>
          <w:color w:val="000000" w:themeColor="text1"/>
          <w:sz w:val="22"/>
          <w:szCs w:val="22"/>
        </w:rPr>
        <w:t>- - - - - - - - - - - -</w:t>
      </w:r>
      <w:r w:rsidR="000D056D">
        <w:rPr>
          <w:rFonts w:ascii="Gotham" w:hAnsi="Gotham" w:cs="Arial"/>
          <w:color w:val="000000" w:themeColor="text1"/>
          <w:sz w:val="22"/>
          <w:szCs w:val="22"/>
        </w:rPr>
        <w:t xml:space="preserve"> - - </w:t>
      </w:r>
      <w:r w:rsidR="000D056D" w:rsidRPr="00CD00AC">
        <w:rPr>
          <w:rFonts w:ascii="Gotham" w:hAnsi="Gotham" w:cs="Arial"/>
          <w:color w:val="000000" w:themeColor="text1"/>
          <w:sz w:val="22"/>
          <w:szCs w:val="22"/>
        </w:rPr>
        <w:t xml:space="preserve">- </w:t>
      </w:r>
      <w:r w:rsidR="000D056D">
        <w:rPr>
          <w:rFonts w:ascii="Gotham" w:hAnsi="Gotham" w:cs="Arial"/>
          <w:color w:val="000000" w:themeColor="text1"/>
          <w:sz w:val="22"/>
          <w:szCs w:val="22"/>
        </w:rPr>
        <w:t>- - - - - - - - - - -</w:t>
      </w:r>
      <w:r w:rsidR="000D056D" w:rsidRPr="00CD00AC">
        <w:rPr>
          <w:rFonts w:ascii="Gotham" w:hAnsi="Gotham" w:cs="Arial"/>
          <w:color w:val="000000" w:themeColor="text1"/>
          <w:sz w:val="22"/>
          <w:szCs w:val="22"/>
        </w:rPr>
        <w:t xml:space="preserve"> - - - - - - - - - - - - - - - </w:t>
      </w:r>
      <w:r w:rsidR="000D056D">
        <w:rPr>
          <w:rFonts w:ascii="Gotham" w:hAnsi="Gotham" w:cs="Arial"/>
          <w:color w:val="000000" w:themeColor="text1"/>
          <w:sz w:val="22"/>
          <w:szCs w:val="22"/>
        </w:rPr>
        <w:t xml:space="preserve">- - - - - - - - - - - - - - - - - - </w:t>
      </w:r>
      <w:r w:rsidR="000D056D" w:rsidRPr="00CD00AC">
        <w:rPr>
          <w:rFonts w:ascii="Gotham" w:hAnsi="Gotham" w:cs="Arial"/>
          <w:color w:val="000000" w:themeColor="text1"/>
          <w:sz w:val="22"/>
          <w:szCs w:val="22"/>
        </w:rPr>
        <w:t xml:space="preserve">- </w:t>
      </w:r>
      <w:r w:rsidR="000D056D">
        <w:rPr>
          <w:rFonts w:ascii="Gotham" w:hAnsi="Gotham" w:cs="Arial"/>
          <w:color w:val="000000" w:themeColor="text1"/>
          <w:sz w:val="22"/>
          <w:szCs w:val="22"/>
        </w:rPr>
        <w:t>- - - - - - - - - - - - - - - -</w:t>
      </w:r>
      <w:r w:rsidR="000D056D" w:rsidRPr="00CD00AC">
        <w:rPr>
          <w:rFonts w:ascii="Gotham" w:hAnsi="Gotham" w:cs="Arial"/>
          <w:color w:val="000000" w:themeColor="text1"/>
          <w:sz w:val="22"/>
          <w:szCs w:val="22"/>
        </w:rPr>
        <w:t xml:space="preserve"> - </w:t>
      </w:r>
      <w:r w:rsidR="000D056D">
        <w:rPr>
          <w:rFonts w:ascii="Gotham" w:hAnsi="Gotham" w:cs="Arial"/>
          <w:color w:val="000000" w:themeColor="text1"/>
          <w:sz w:val="22"/>
          <w:szCs w:val="22"/>
        </w:rPr>
        <w:t>- - - - - - -</w:t>
      </w:r>
      <w:r w:rsidR="000D056D" w:rsidRPr="00CD00AC">
        <w:rPr>
          <w:rFonts w:ascii="Gotham" w:hAnsi="Gotham" w:cs="Arial"/>
          <w:color w:val="000000" w:themeColor="text1"/>
          <w:sz w:val="22"/>
          <w:szCs w:val="22"/>
        </w:rPr>
        <w:t xml:space="preserve"> - - - - - - - - - - - - - - - </w:t>
      </w:r>
      <w:r w:rsidR="000D056D">
        <w:rPr>
          <w:rFonts w:ascii="Gotham" w:hAnsi="Gotham" w:cs="Arial"/>
          <w:color w:val="000000" w:themeColor="text1"/>
          <w:sz w:val="22"/>
          <w:szCs w:val="22"/>
        </w:rPr>
        <w:t>- - - - - - - - - - - - - - - - -</w:t>
      </w:r>
      <w:r w:rsidR="0094200D">
        <w:rPr>
          <w:rFonts w:ascii="Gotham" w:hAnsi="Gotham" w:cs="Arial"/>
          <w:color w:val="000000" w:themeColor="text1"/>
          <w:sz w:val="22"/>
          <w:szCs w:val="22"/>
        </w:rPr>
        <w:t xml:space="preserve"> - - - - - - - - - - - - - - - - - - - - - - - - - - - - - - - - - - - - - - </w:t>
      </w:r>
      <w:r w:rsidR="000D056D">
        <w:rPr>
          <w:rFonts w:ascii="Gotham" w:hAnsi="Gotham" w:cs="Arial"/>
          <w:color w:val="000000" w:themeColor="text1"/>
          <w:sz w:val="22"/>
          <w:szCs w:val="22"/>
        </w:rPr>
        <w:t xml:space="preserve"> </w:t>
      </w:r>
    </w:p>
    <w:p w:rsidR="000D056D" w:rsidRDefault="00DD7318" w:rsidP="000D056D">
      <w:pPr>
        <w:pStyle w:val="Default"/>
        <w:jc w:val="both"/>
        <w:rPr>
          <w:rFonts w:ascii="Gotham" w:hAnsi="Gotham" w:cs="Arial"/>
          <w:color w:val="000000" w:themeColor="text1"/>
          <w:sz w:val="22"/>
          <w:szCs w:val="22"/>
        </w:rPr>
      </w:pPr>
      <w:r>
        <w:rPr>
          <w:rFonts w:ascii="Gotham" w:hAnsi="Gotham" w:cs="Arial"/>
          <w:sz w:val="22"/>
          <w:szCs w:val="22"/>
          <w:lang w:eastAsia="es-MX"/>
        </w:rPr>
        <w:lastRenderedPageBreak/>
        <w:t>El</w:t>
      </w:r>
      <w:r w:rsidRPr="00CF3B55">
        <w:rPr>
          <w:rFonts w:ascii="Gotham" w:hAnsi="Gotham" w:cs="Arial"/>
          <w:sz w:val="22"/>
          <w:szCs w:val="22"/>
          <w:lang w:eastAsia="es-MX"/>
        </w:rPr>
        <w:t xml:space="preserve">  C. (nombre y cargo)</w:t>
      </w:r>
      <w:r>
        <w:rPr>
          <w:rFonts w:ascii="Gotham" w:hAnsi="Gotham" w:cs="Arial"/>
          <w:sz w:val="22"/>
          <w:szCs w:val="22"/>
          <w:lang w:eastAsia="es-MX"/>
        </w:rPr>
        <w:t xml:space="preserve"> y E</w:t>
      </w:r>
      <w:r w:rsidRPr="00CF3B55">
        <w:rPr>
          <w:rFonts w:ascii="Gotham" w:hAnsi="Gotham" w:cs="Arial"/>
          <w:sz w:val="22"/>
          <w:szCs w:val="22"/>
          <w:lang w:eastAsia="es-MX"/>
        </w:rPr>
        <w:t xml:space="preserve">nlace </w:t>
      </w:r>
      <w:r>
        <w:rPr>
          <w:rFonts w:ascii="Gotham" w:hAnsi="Gotham" w:cs="Arial"/>
          <w:sz w:val="22"/>
          <w:szCs w:val="22"/>
          <w:lang w:eastAsia="es-MX"/>
        </w:rPr>
        <w:t>de esta</w:t>
      </w:r>
      <w:r w:rsidRPr="00CF3B55">
        <w:rPr>
          <w:rFonts w:ascii="Gotham" w:hAnsi="Gotham" w:cs="Arial"/>
          <w:sz w:val="22"/>
          <w:szCs w:val="22"/>
          <w:lang w:eastAsia="es-MX"/>
        </w:rPr>
        <w:t xml:space="preserve"> Secretaría</w:t>
      </w:r>
      <w:r>
        <w:rPr>
          <w:rFonts w:ascii="Gotham" w:hAnsi="Gotham" w:cs="Arial"/>
          <w:sz w:val="22"/>
          <w:szCs w:val="22"/>
          <w:lang w:eastAsia="es-MX"/>
        </w:rPr>
        <w:t>, da a conocer</w:t>
      </w:r>
      <w:r w:rsidR="000D056D" w:rsidRPr="00CD00AC">
        <w:rPr>
          <w:rFonts w:ascii="Gotham" w:hAnsi="Gotham" w:cs="Arial"/>
          <w:color w:val="000000" w:themeColor="text1"/>
          <w:sz w:val="22"/>
          <w:szCs w:val="22"/>
        </w:rPr>
        <w:t xml:space="preserve"> </w:t>
      </w:r>
      <w:r w:rsidR="000D056D" w:rsidRPr="00CF3B55">
        <w:rPr>
          <w:rFonts w:ascii="Gotham" w:hAnsi="Gotham" w:cs="Arial"/>
          <w:color w:val="000000" w:themeColor="text1"/>
          <w:sz w:val="22"/>
          <w:szCs w:val="22"/>
        </w:rPr>
        <w:t xml:space="preserve">los </w:t>
      </w:r>
      <w:r w:rsidR="00945340">
        <w:rPr>
          <w:rFonts w:ascii="Gotham" w:hAnsi="Gotham" w:cs="Arial"/>
          <w:sz w:val="22"/>
          <w:szCs w:val="22"/>
          <w:lang w:eastAsia="es-MX"/>
        </w:rPr>
        <w:t>Objetivos</w:t>
      </w:r>
      <w:r w:rsidR="000D056D" w:rsidRPr="00CF3B55">
        <w:rPr>
          <w:rFonts w:ascii="Gotham" w:hAnsi="Gotham" w:cs="Arial"/>
          <w:sz w:val="22"/>
          <w:szCs w:val="22"/>
          <w:lang w:eastAsia="es-MX"/>
        </w:rPr>
        <w:t xml:space="preserve"> de las 16 acciones contenidos en el </w:t>
      </w:r>
      <w:r w:rsidR="000D056D" w:rsidRPr="00945340">
        <w:rPr>
          <w:rFonts w:ascii="Gotham" w:hAnsi="Gotham" w:cs="Arial"/>
          <w:b/>
          <w:sz w:val="22"/>
          <w:szCs w:val="22"/>
        </w:rPr>
        <w:t>Plan de Acción para la Fiscalización de la Administración Pública Estatal, desde un enfoque preventivo 2021-2024</w:t>
      </w:r>
      <w:r w:rsidR="000D056D" w:rsidRPr="00CF3B55">
        <w:rPr>
          <w:rFonts w:ascii="Gotham" w:hAnsi="Gotham" w:cs="Arial"/>
          <w:sz w:val="22"/>
          <w:szCs w:val="22"/>
          <w:lang w:eastAsia="es-MX"/>
        </w:rPr>
        <w:t>.</w:t>
      </w:r>
      <w:r w:rsidR="000D056D" w:rsidRPr="00CF3B55">
        <w:rPr>
          <w:rFonts w:ascii="Gotham" w:hAnsi="Gotham" w:cs="Arial"/>
          <w:color w:val="000000" w:themeColor="text1"/>
          <w:sz w:val="22"/>
          <w:szCs w:val="22"/>
        </w:rPr>
        <w:t xml:space="preserve"> - - - - - - - - - - - - - - - - - - - - - - - - - - - - - - - - - - - - - - - - - - - - - - - - - - - - - - - - - - - - - - - - - - - - - - - - - - - - - - - - - - - - - -</w:t>
      </w:r>
      <w:r w:rsidR="000D056D" w:rsidRPr="00CD00AC">
        <w:rPr>
          <w:rFonts w:ascii="Gotham" w:hAnsi="Gotham" w:cs="Arial"/>
          <w:color w:val="000000" w:themeColor="text1"/>
          <w:sz w:val="22"/>
          <w:szCs w:val="22"/>
        </w:rPr>
        <w:t xml:space="preserve"> - - - - - - - - - - - - - </w:t>
      </w:r>
      <w:r w:rsidR="004B1DBF">
        <w:rPr>
          <w:rFonts w:ascii="Gotham" w:hAnsi="Gotham" w:cs="Arial"/>
          <w:color w:val="000000" w:themeColor="text1"/>
          <w:sz w:val="22"/>
          <w:szCs w:val="22"/>
        </w:rPr>
        <w:t xml:space="preserve"> - -</w:t>
      </w:r>
      <w:r w:rsidR="000D056D" w:rsidRPr="00CD00AC">
        <w:rPr>
          <w:rFonts w:ascii="Gotham" w:hAnsi="Gotham" w:cs="Arial"/>
          <w:color w:val="000000" w:themeColor="text1"/>
          <w:sz w:val="22"/>
          <w:szCs w:val="22"/>
        </w:rPr>
        <w:t>- - - - - - - - - - - - - - - - - - - - - - -</w:t>
      </w:r>
      <w:r>
        <w:rPr>
          <w:rFonts w:ascii="Gotham" w:hAnsi="Gotham" w:cs="Arial"/>
          <w:color w:val="000000" w:themeColor="text1"/>
          <w:sz w:val="22"/>
          <w:szCs w:val="22"/>
        </w:rPr>
        <w:t xml:space="preserve"> </w:t>
      </w:r>
    </w:p>
    <w:p w:rsidR="00DD7318" w:rsidRDefault="00DD7318" w:rsidP="000D056D">
      <w:pPr>
        <w:pStyle w:val="Default"/>
        <w:jc w:val="both"/>
        <w:rPr>
          <w:rFonts w:ascii="Gotham" w:hAnsi="Gotham" w:cs="Arial"/>
          <w:color w:val="000000" w:themeColor="text1"/>
          <w:sz w:val="22"/>
          <w:szCs w:val="22"/>
        </w:rPr>
      </w:pPr>
    </w:p>
    <w:p w:rsidR="007E0CD2" w:rsidRDefault="003B0C12" w:rsidP="000D056D">
      <w:pPr>
        <w:pStyle w:val="Default"/>
        <w:jc w:val="both"/>
        <w:rPr>
          <w:rFonts w:ascii="Gotham" w:hAnsi="Gotham" w:cs="Arial"/>
          <w:sz w:val="22"/>
          <w:szCs w:val="22"/>
        </w:rPr>
      </w:pPr>
      <w:r>
        <w:rPr>
          <w:rFonts w:ascii="Gotham" w:hAnsi="Gotham" w:cs="Arial"/>
          <w:sz w:val="22"/>
          <w:szCs w:val="22"/>
          <w:lang w:eastAsia="es-MX"/>
        </w:rPr>
        <w:t>Por otra parte</w:t>
      </w:r>
      <w:r w:rsidR="00C94994">
        <w:rPr>
          <w:rFonts w:ascii="Gotham" w:hAnsi="Gotham" w:cs="Arial"/>
          <w:sz w:val="22"/>
          <w:szCs w:val="22"/>
          <w:lang w:eastAsia="es-MX"/>
        </w:rPr>
        <w:t>,</w:t>
      </w:r>
      <w:r>
        <w:rPr>
          <w:rFonts w:ascii="Gotham" w:hAnsi="Gotham" w:cs="Arial"/>
          <w:sz w:val="22"/>
          <w:szCs w:val="22"/>
          <w:lang w:eastAsia="es-MX"/>
        </w:rPr>
        <w:t xml:space="preserve"> el </w:t>
      </w:r>
      <w:r w:rsidRPr="00CF3B55">
        <w:rPr>
          <w:rFonts w:ascii="Gotham" w:hAnsi="Gotham" w:cs="Arial"/>
          <w:sz w:val="22"/>
          <w:szCs w:val="22"/>
          <w:lang w:eastAsia="es-MX"/>
        </w:rPr>
        <w:t>C. (nombre y cargo)</w:t>
      </w:r>
      <w:r>
        <w:rPr>
          <w:rFonts w:ascii="Gotham" w:hAnsi="Gotham" w:cs="Arial"/>
          <w:sz w:val="22"/>
          <w:szCs w:val="22"/>
          <w:lang w:eastAsia="es-MX"/>
        </w:rPr>
        <w:t xml:space="preserve"> y E</w:t>
      </w:r>
      <w:r w:rsidRPr="00CF3B55">
        <w:rPr>
          <w:rFonts w:ascii="Gotham" w:hAnsi="Gotham" w:cs="Arial"/>
          <w:sz w:val="22"/>
          <w:szCs w:val="22"/>
          <w:lang w:eastAsia="es-MX"/>
        </w:rPr>
        <w:t xml:space="preserve">nlace </w:t>
      </w:r>
      <w:r>
        <w:rPr>
          <w:rFonts w:ascii="Gotham" w:hAnsi="Gotham" w:cs="Arial"/>
          <w:sz w:val="22"/>
          <w:szCs w:val="22"/>
          <w:lang w:eastAsia="es-MX"/>
        </w:rPr>
        <w:t>de esta</w:t>
      </w:r>
      <w:r w:rsidRPr="00CF3B55">
        <w:rPr>
          <w:rFonts w:ascii="Gotham" w:hAnsi="Gotham" w:cs="Arial"/>
          <w:sz w:val="22"/>
          <w:szCs w:val="22"/>
          <w:lang w:eastAsia="es-MX"/>
        </w:rPr>
        <w:t xml:space="preserve"> Secretaría</w:t>
      </w:r>
      <w:r>
        <w:rPr>
          <w:rFonts w:ascii="Gotham" w:hAnsi="Gotham" w:cs="Arial"/>
          <w:sz w:val="22"/>
          <w:szCs w:val="22"/>
          <w:lang w:eastAsia="es-MX"/>
        </w:rPr>
        <w:t>, da a conocer</w:t>
      </w:r>
      <w:r w:rsidR="00C94994">
        <w:rPr>
          <w:rFonts w:ascii="Gotham" w:hAnsi="Gotham" w:cs="Arial"/>
          <w:sz w:val="22"/>
          <w:szCs w:val="22"/>
          <w:lang w:eastAsia="es-MX"/>
        </w:rPr>
        <w:t xml:space="preserve"> </w:t>
      </w:r>
      <w:r w:rsidR="000D056D" w:rsidRPr="00CF3B55">
        <w:rPr>
          <w:rFonts w:ascii="Gotham" w:hAnsi="Gotham" w:cs="Arial"/>
          <w:sz w:val="22"/>
          <w:szCs w:val="22"/>
          <w:lang w:eastAsia="es-MX"/>
        </w:rPr>
        <w:t xml:space="preserve">los formatos de las 16 (dieciséis) acciones contenidos en el </w:t>
      </w:r>
      <w:r w:rsidR="000D056D" w:rsidRPr="00CF3B55">
        <w:rPr>
          <w:rFonts w:ascii="Gotham" w:hAnsi="Gotham" w:cs="Arial"/>
          <w:sz w:val="22"/>
          <w:szCs w:val="22"/>
        </w:rPr>
        <w:t>Plan de Acción para la Fiscalización de la Administración Pública Estatal, desde un enfoque preventivo 2021-2024</w:t>
      </w:r>
      <w:r w:rsidR="007E0CD2">
        <w:rPr>
          <w:rFonts w:ascii="Gotham" w:hAnsi="Gotham" w:cs="Arial"/>
          <w:sz w:val="22"/>
          <w:szCs w:val="22"/>
        </w:rPr>
        <w:t>, como son:</w:t>
      </w:r>
    </w:p>
    <w:p w:rsidR="007E0CD2" w:rsidRDefault="007E0CD2" w:rsidP="000D056D">
      <w:pPr>
        <w:pStyle w:val="Default"/>
        <w:jc w:val="both"/>
        <w:rPr>
          <w:rFonts w:ascii="Gotham" w:hAnsi="Gotham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075"/>
      </w:tblGrid>
      <w:tr w:rsidR="007E0CD2" w:rsidTr="00C94994">
        <w:trPr>
          <w:jc w:val="center"/>
        </w:trPr>
        <w:tc>
          <w:tcPr>
            <w:tcW w:w="8075" w:type="dxa"/>
            <w:shd w:val="clear" w:color="auto" w:fill="DDD9C3" w:themeFill="background2" w:themeFillShade="E6"/>
          </w:tcPr>
          <w:p w:rsidR="007E0CD2" w:rsidRPr="00C94994" w:rsidRDefault="007E0CD2" w:rsidP="00C94994">
            <w:pPr>
              <w:pStyle w:val="Default"/>
              <w:rPr>
                <w:rFonts w:ascii="Gotham" w:hAnsi="Gotham" w:cs="Arial"/>
                <w:b/>
                <w:sz w:val="22"/>
                <w:szCs w:val="22"/>
                <w:lang w:eastAsia="es-MX"/>
              </w:rPr>
            </w:pPr>
            <w:r w:rsidRPr="00C94994">
              <w:rPr>
                <w:rFonts w:ascii="Gotham" w:hAnsi="Gotham" w:cs="Arial"/>
                <w:b/>
                <w:sz w:val="22"/>
                <w:szCs w:val="22"/>
                <w:lang w:eastAsia="es-MX"/>
              </w:rPr>
              <w:t>A</w:t>
            </w:r>
            <w:r w:rsidR="00C94994" w:rsidRPr="00C94994">
              <w:rPr>
                <w:rFonts w:ascii="Gotham" w:hAnsi="Gotham" w:cs="Arial"/>
                <w:b/>
                <w:sz w:val="22"/>
                <w:szCs w:val="22"/>
                <w:lang w:eastAsia="es-MX"/>
              </w:rPr>
              <w:t>nexos</w:t>
            </w:r>
          </w:p>
        </w:tc>
      </w:tr>
      <w:tr w:rsidR="007E0CD2" w:rsidTr="00C94994">
        <w:trPr>
          <w:jc w:val="center"/>
        </w:trPr>
        <w:tc>
          <w:tcPr>
            <w:tcW w:w="8075" w:type="dxa"/>
          </w:tcPr>
          <w:p w:rsidR="007E0CD2" w:rsidRPr="007E0CD2" w:rsidRDefault="007E0CD2" w:rsidP="006E788A">
            <w:pPr>
              <w:pStyle w:val="Default"/>
              <w:jc w:val="both"/>
              <w:rPr>
                <w:rFonts w:ascii="Gotham" w:hAnsi="Gotham" w:cs="Arial"/>
                <w:sz w:val="20"/>
                <w:szCs w:val="20"/>
                <w:lang w:eastAsia="es-MX"/>
              </w:rPr>
            </w:pPr>
            <w:r w:rsidRPr="007E0CD2">
              <w:rPr>
                <w:rFonts w:ascii="Gotham" w:hAnsi="Gotham" w:cs="Arial"/>
                <w:sz w:val="20"/>
                <w:szCs w:val="20"/>
                <w:lang w:eastAsia="es-MX"/>
              </w:rPr>
              <w:t>1.- Marco Normativo.</w:t>
            </w:r>
          </w:p>
        </w:tc>
      </w:tr>
      <w:tr w:rsidR="007E0CD2" w:rsidTr="00C94994">
        <w:trPr>
          <w:jc w:val="center"/>
        </w:trPr>
        <w:tc>
          <w:tcPr>
            <w:tcW w:w="8075" w:type="dxa"/>
          </w:tcPr>
          <w:p w:rsidR="007E0CD2" w:rsidRPr="007E0CD2" w:rsidRDefault="007E0CD2" w:rsidP="006E788A">
            <w:pPr>
              <w:pStyle w:val="Default"/>
              <w:jc w:val="both"/>
              <w:rPr>
                <w:rFonts w:ascii="Gotham" w:hAnsi="Gotham" w:cs="Arial"/>
                <w:sz w:val="20"/>
                <w:szCs w:val="20"/>
                <w:lang w:eastAsia="es-MX"/>
              </w:rPr>
            </w:pPr>
            <w:r w:rsidRPr="007E0CD2">
              <w:rPr>
                <w:rFonts w:ascii="Gotham" w:hAnsi="Gotham" w:cs="Arial"/>
                <w:sz w:val="20"/>
                <w:szCs w:val="20"/>
                <w:lang w:eastAsia="es-MX"/>
              </w:rPr>
              <w:t>2.- Laudos y demandas Laborales.</w:t>
            </w:r>
          </w:p>
        </w:tc>
      </w:tr>
      <w:tr w:rsidR="007E0CD2" w:rsidTr="00C94994">
        <w:trPr>
          <w:jc w:val="center"/>
        </w:trPr>
        <w:tc>
          <w:tcPr>
            <w:tcW w:w="8075" w:type="dxa"/>
          </w:tcPr>
          <w:p w:rsidR="007E0CD2" w:rsidRPr="007E0CD2" w:rsidRDefault="007E0CD2" w:rsidP="007E0CD2">
            <w:pPr>
              <w:pStyle w:val="Default"/>
              <w:jc w:val="both"/>
              <w:rPr>
                <w:rFonts w:ascii="Gotham" w:hAnsi="Gotham" w:cs="Arial"/>
                <w:sz w:val="20"/>
                <w:szCs w:val="20"/>
                <w:lang w:eastAsia="es-MX"/>
              </w:rPr>
            </w:pPr>
            <w:r w:rsidRPr="007E0CD2">
              <w:rPr>
                <w:rFonts w:ascii="Gotham" w:hAnsi="Gotham" w:cs="Arial"/>
                <w:sz w:val="20"/>
                <w:szCs w:val="20"/>
                <w:lang w:eastAsia="es-MX"/>
              </w:rPr>
              <w:t>3.- Estructura Orgánica No Vigente, nominas sin fuente de financiamientos.</w:t>
            </w:r>
          </w:p>
        </w:tc>
      </w:tr>
      <w:tr w:rsidR="007E0CD2" w:rsidTr="00C94994">
        <w:trPr>
          <w:jc w:val="center"/>
        </w:trPr>
        <w:tc>
          <w:tcPr>
            <w:tcW w:w="8075" w:type="dxa"/>
          </w:tcPr>
          <w:p w:rsidR="007E0CD2" w:rsidRPr="007E0CD2" w:rsidRDefault="007E0CD2" w:rsidP="006E788A">
            <w:pPr>
              <w:pStyle w:val="Default"/>
              <w:jc w:val="both"/>
              <w:rPr>
                <w:rFonts w:ascii="Gotham" w:hAnsi="Gotham" w:cs="Arial"/>
                <w:sz w:val="20"/>
                <w:szCs w:val="20"/>
                <w:lang w:eastAsia="es-MX"/>
              </w:rPr>
            </w:pPr>
            <w:r w:rsidRPr="007E0CD2">
              <w:rPr>
                <w:rFonts w:ascii="Gotham" w:hAnsi="Gotham" w:cs="Arial"/>
                <w:sz w:val="20"/>
                <w:szCs w:val="20"/>
                <w:lang w:eastAsia="es-MX"/>
              </w:rPr>
              <w:t>4.- Obligaciones Financieras No Enteradas</w:t>
            </w:r>
          </w:p>
        </w:tc>
      </w:tr>
      <w:tr w:rsidR="007E0CD2" w:rsidTr="00C94994">
        <w:trPr>
          <w:jc w:val="center"/>
        </w:trPr>
        <w:tc>
          <w:tcPr>
            <w:tcW w:w="8075" w:type="dxa"/>
          </w:tcPr>
          <w:p w:rsidR="007E0CD2" w:rsidRPr="007E0CD2" w:rsidRDefault="007E0CD2" w:rsidP="006E788A">
            <w:pPr>
              <w:pStyle w:val="Default"/>
              <w:jc w:val="both"/>
              <w:rPr>
                <w:rFonts w:ascii="Gotham" w:hAnsi="Gotham" w:cs="Arial"/>
                <w:sz w:val="20"/>
                <w:szCs w:val="20"/>
                <w:lang w:eastAsia="es-MX"/>
              </w:rPr>
            </w:pPr>
            <w:r w:rsidRPr="007E0CD2">
              <w:rPr>
                <w:rFonts w:ascii="Gotham" w:hAnsi="Gotham" w:cs="Arial"/>
                <w:sz w:val="20"/>
                <w:szCs w:val="20"/>
                <w:lang w:eastAsia="es-MX"/>
              </w:rPr>
              <w:t>5.- Seguimiento de Auditorías</w:t>
            </w:r>
          </w:p>
        </w:tc>
      </w:tr>
      <w:tr w:rsidR="007E0CD2" w:rsidTr="00C94994">
        <w:trPr>
          <w:jc w:val="center"/>
        </w:trPr>
        <w:tc>
          <w:tcPr>
            <w:tcW w:w="8075" w:type="dxa"/>
          </w:tcPr>
          <w:p w:rsidR="007E0CD2" w:rsidRPr="007E0CD2" w:rsidRDefault="007E0CD2" w:rsidP="007E0CD2">
            <w:pPr>
              <w:pStyle w:val="Default"/>
              <w:jc w:val="both"/>
              <w:rPr>
                <w:rFonts w:ascii="Gotham" w:hAnsi="Gotham" w:cs="Arial"/>
                <w:sz w:val="20"/>
                <w:szCs w:val="20"/>
                <w:lang w:eastAsia="es-MX"/>
              </w:rPr>
            </w:pPr>
            <w:r w:rsidRPr="007E0CD2">
              <w:rPr>
                <w:rFonts w:ascii="Gotham" w:hAnsi="Gotham" w:cs="Arial"/>
                <w:sz w:val="20"/>
                <w:szCs w:val="20"/>
                <w:lang w:eastAsia="es-MX"/>
              </w:rPr>
              <w:t>6.- Ad</w:t>
            </w:r>
            <w:r w:rsidR="009336D2">
              <w:rPr>
                <w:rFonts w:ascii="Gotham" w:hAnsi="Gotham" w:cs="Arial"/>
                <w:sz w:val="20"/>
                <w:szCs w:val="20"/>
                <w:lang w:eastAsia="es-MX"/>
              </w:rPr>
              <w:t>eudos y Pasivos (Proveedores y C</w:t>
            </w:r>
            <w:r w:rsidRPr="007E0CD2">
              <w:rPr>
                <w:rFonts w:ascii="Gotham" w:hAnsi="Gotham" w:cs="Arial"/>
                <w:sz w:val="20"/>
                <w:szCs w:val="20"/>
                <w:lang w:eastAsia="es-MX"/>
              </w:rPr>
              <w:t>ontratistas).</w:t>
            </w:r>
          </w:p>
        </w:tc>
      </w:tr>
      <w:tr w:rsidR="007E0CD2" w:rsidTr="00C94994">
        <w:trPr>
          <w:jc w:val="center"/>
        </w:trPr>
        <w:tc>
          <w:tcPr>
            <w:tcW w:w="8075" w:type="dxa"/>
          </w:tcPr>
          <w:p w:rsidR="007E0CD2" w:rsidRPr="007E0CD2" w:rsidRDefault="007E0CD2" w:rsidP="007E0CD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Gotham" w:hAnsi="Gotham" w:cs="Arial"/>
                <w:sz w:val="20"/>
                <w:szCs w:val="20"/>
                <w:lang w:eastAsia="es-MX"/>
              </w:rPr>
            </w:pPr>
            <w:r w:rsidRPr="007E0CD2">
              <w:rPr>
                <w:rFonts w:ascii="Gotham" w:hAnsi="Gotham" w:cs="Calibri"/>
                <w:color w:val="000000"/>
                <w:sz w:val="20"/>
                <w:szCs w:val="20"/>
              </w:rPr>
              <w:t>7.- Actualización en los Registros Contables</w:t>
            </w:r>
          </w:p>
        </w:tc>
      </w:tr>
      <w:tr w:rsidR="007E0CD2" w:rsidTr="00C94994">
        <w:trPr>
          <w:jc w:val="center"/>
        </w:trPr>
        <w:tc>
          <w:tcPr>
            <w:tcW w:w="8075" w:type="dxa"/>
          </w:tcPr>
          <w:p w:rsidR="007E0CD2" w:rsidRPr="007E0CD2" w:rsidRDefault="007E0CD2" w:rsidP="006E788A">
            <w:pPr>
              <w:pStyle w:val="Default"/>
              <w:jc w:val="both"/>
              <w:rPr>
                <w:rFonts w:ascii="Gotham" w:hAnsi="Gotham" w:cs="Arial"/>
                <w:sz w:val="20"/>
                <w:szCs w:val="20"/>
                <w:lang w:eastAsia="es-MX"/>
              </w:rPr>
            </w:pPr>
            <w:r w:rsidRPr="007E0CD2">
              <w:rPr>
                <w:rFonts w:ascii="Gotham" w:hAnsi="Gotham" w:cs="Arial"/>
                <w:sz w:val="20"/>
                <w:szCs w:val="20"/>
                <w:lang w:eastAsia="es-MX"/>
              </w:rPr>
              <w:t>8.- Seguimiento a las Quejas</w:t>
            </w:r>
          </w:p>
        </w:tc>
      </w:tr>
      <w:tr w:rsidR="007E0CD2" w:rsidTr="00C94994">
        <w:trPr>
          <w:jc w:val="center"/>
        </w:trPr>
        <w:tc>
          <w:tcPr>
            <w:tcW w:w="8075" w:type="dxa"/>
          </w:tcPr>
          <w:p w:rsidR="007E0CD2" w:rsidRPr="007E0CD2" w:rsidRDefault="007E0CD2" w:rsidP="007E0CD2">
            <w:pPr>
              <w:pStyle w:val="Default"/>
              <w:jc w:val="both"/>
              <w:rPr>
                <w:rFonts w:ascii="Gotham" w:hAnsi="Gotham" w:cs="Arial"/>
                <w:sz w:val="20"/>
                <w:szCs w:val="20"/>
                <w:lang w:eastAsia="es-MX"/>
              </w:rPr>
            </w:pPr>
            <w:r w:rsidRPr="007E0CD2">
              <w:rPr>
                <w:rFonts w:ascii="Gotham" w:hAnsi="Gotham" w:cs="Arial"/>
                <w:sz w:val="20"/>
                <w:szCs w:val="20"/>
                <w:lang w:eastAsia="es-MX"/>
              </w:rPr>
              <w:t xml:space="preserve">9.- </w:t>
            </w:r>
            <w:r w:rsidRPr="007E0CD2">
              <w:rPr>
                <w:rFonts w:ascii="Gotham" w:hAnsi="Gotham"/>
                <w:sz w:val="20"/>
                <w:szCs w:val="20"/>
              </w:rPr>
              <w:t>Programa Anual de Obra Pública.</w:t>
            </w:r>
          </w:p>
        </w:tc>
      </w:tr>
      <w:tr w:rsidR="007E0CD2" w:rsidTr="00C94994">
        <w:trPr>
          <w:jc w:val="center"/>
        </w:trPr>
        <w:tc>
          <w:tcPr>
            <w:tcW w:w="8075" w:type="dxa"/>
          </w:tcPr>
          <w:p w:rsidR="007E0CD2" w:rsidRPr="007E0CD2" w:rsidRDefault="007E0CD2" w:rsidP="007E0CD2">
            <w:pPr>
              <w:pStyle w:val="Default"/>
              <w:jc w:val="both"/>
              <w:rPr>
                <w:rFonts w:ascii="Gotham" w:hAnsi="Gotham" w:cs="Arial"/>
                <w:sz w:val="20"/>
                <w:szCs w:val="20"/>
                <w:lang w:eastAsia="es-MX"/>
              </w:rPr>
            </w:pPr>
            <w:r w:rsidRPr="007E0CD2">
              <w:rPr>
                <w:rFonts w:ascii="Gotham" w:hAnsi="Gotham" w:cs="Arial"/>
                <w:sz w:val="20"/>
                <w:szCs w:val="20"/>
                <w:lang w:eastAsia="es-MX"/>
              </w:rPr>
              <w:t>10</w:t>
            </w:r>
            <w:r w:rsidR="009336D2">
              <w:rPr>
                <w:rFonts w:ascii="Gotham" w:hAnsi="Gotham" w:cs="Arial"/>
                <w:sz w:val="20"/>
                <w:szCs w:val="20"/>
                <w:lang w:eastAsia="es-MX"/>
              </w:rPr>
              <w:t>M</w:t>
            </w:r>
            <w:r w:rsidRPr="007E0CD2">
              <w:rPr>
                <w:rFonts w:ascii="Gotham" w:hAnsi="Gotham" w:cs="Arial"/>
                <w:sz w:val="20"/>
                <w:szCs w:val="20"/>
                <w:lang w:eastAsia="es-MX"/>
              </w:rPr>
              <w:t xml:space="preserve">.- </w:t>
            </w:r>
            <w:r w:rsidRPr="007E0CD2">
              <w:rPr>
                <w:rFonts w:ascii="Gotham" w:hAnsi="Gotham"/>
                <w:sz w:val="20"/>
                <w:szCs w:val="20"/>
              </w:rPr>
              <w:t>Regularización de Bienes Patrimoniales. (Muebles)</w:t>
            </w:r>
            <w:r>
              <w:rPr>
                <w:rFonts w:ascii="Gotham" w:hAnsi="Gotham"/>
                <w:sz w:val="20"/>
                <w:szCs w:val="20"/>
              </w:rPr>
              <w:t>.</w:t>
            </w:r>
          </w:p>
        </w:tc>
      </w:tr>
      <w:tr w:rsidR="007E0CD2" w:rsidTr="00C94994">
        <w:trPr>
          <w:jc w:val="center"/>
        </w:trPr>
        <w:tc>
          <w:tcPr>
            <w:tcW w:w="8075" w:type="dxa"/>
          </w:tcPr>
          <w:p w:rsidR="007E0CD2" w:rsidRPr="007E0CD2" w:rsidRDefault="007E0CD2" w:rsidP="007E0CD2">
            <w:pPr>
              <w:pStyle w:val="Default"/>
              <w:jc w:val="both"/>
              <w:rPr>
                <w:rFonts w:ascii="Gotham" w:hAnsi="Gotham" w:cs="Arial"/>
                <w:sz w:val="20"/>
                <w:szCs w:val="20"/>
                <w:lang w:eastAsia="es-MX"/>
              </w:rPr>
            </w:pPr>
            <w:r w:rsidRPr="007E0CD2">
              <w:rPr>
                <w:rFonts w:ascii="Gotham" w:hAnsi="Gotham" w:cs="Arial"/>
                <w:sz w:val="20"/>
                <w:szCs w:val="20"/>
                <w:lang w:eastAsia="es-MX"/>
              </w:rPr>
              <w:t>10</w:t>
            </w:r>
            <w:r w:rsidR="009336D2">
              <w:rPr>
                <w:rFonts w:ascii="Gotham" w:hAnsi="Gotham" w:cs="Arial"/>
                <w:sz w:val="20"/>
                <w:szCs w:val="20"/>
                <w:lang w:eastAsia="es-MX"/>
              </w:rPr>
              <w:t>I</w:t>
            </w:r>
            <w:r w:rsidRPr="007E0CD2">
              <w:rPr>
                <w:rFonts w:ascii="Gotham" w:hAnsi="Gotham" w:cs="Arial"/>
                <w:sz w:val="20"/>
                <w:szCs w:val="20"/>
                <w:lang w:eastAsia="es-MX"/>
              </w:rPr>
              <w:t xml:space="preserve">.- </w:t>
            </w:r>
            <w:r w:rsidRPr="007E0CD2">
              <w:rPr>
                <w:rFonts w:ascii="Gotham" w:hAnsi="Gotham"/>
                <w:sz w:val="20"/>
                <w:szCs w:val="20"/>
              </w:rPr>
              <w:t>Regulariza</w:t>
            </w:r>
            <w:r w:rsidR="009336D2">
              <w:rPr>
                <w:rFonts w:ascii="Gotham" w:hAnsi="Gotham"/>
                <w:sz w:val="20"/>
                <w:szCs w:val="20"/>
              </w:rPr>
              <w:t>ción de Bienes Patrimoniales. (I</w:t>
            </w:r>
            <w:r w:rsidRPr="007E0CD2">
              <w:rPr>
                <w:rFonts w:ascii="Gotham" w:hAnsi="Gotham"/>
                <w:sz w:val="20"/>
                <w:szCs w:val="20"/>
              </w:rPr>
              <w:t>nmuebles)</w:t>
            </w:r>
            <w:r>
              <w:rPr>
                <w:rFonts w:ascii="Gotham" w:hAnsi="Gotham"/>
                <w:sz w:val="20"/>
                <w:szCs w:val="20"/>
              </w:rPr>
              <w:t>.</w:t>
            </w:r>
          </w:p>
        </w:tc>
      </w:tr>
      <w:tr w:rsidR="007E0CD2" w:rsidTr="00C94994">
        <w:trPr>
          <w:jc w:val="center"/>
        </w:trPr>
        <w:tc>
          <w:tcPr>
            <w:tcW w:w="8075" w:type="dxa"/>
          </w:tcPr>
          <w:p w:rsidR="007E0CD2" w:rsidRPr="007E0CD2" w:rsidRDefault="007E0CD2" w:rsidP="007E0CD2">
            <w:pPr>
              <w:pStyle w:val="Default"/>
              <w:jc w:val="both"/>
              <w:rPr>
                <w:rFonts w:ascii="Gotham" w:hAnsi="Gotham" w:cs="Arial"/>
                <w:sz w:val="20"/>
                <w:szCs w:val="20"/>
                <w:lang w:eastAsia="es-MX"/>
              </w:rPr>
            </w:pPr>
            <w:r w:rsidRPr="007E0CD2">
              <w:rPr>
                <w:rFonts w:ascii="Gotham" w:hAnsi="Gotham" w:cs="Arial"/>
                <w:sz w:val="20"/>
                <w:szCs w:val="20"/>
                <w:lang w:eastAsia="es-MX"/>
              </w:rPr>
              <w:t xml:space="preserve">11.- </w:t>
            </w:r>
            <w:r w:rsidRPr="007E0CD2">
              <w:rPr>
                <w:rFonts w:ascii="Gotham" w:hAnsi="Gotham"/>
                <w:sz w:val="20"/>
                <w:szCs w:val="20"/>
              </w:rPr>
              <w:t>Depuración de Cuentas Contables</w:t>
            </w:r>
            <w:r>
              <w:rPr>
                <w:rFonts w:ascii="Gotham" w:hAnsi="Gotham"/>
                <w:sz w:val="20"/>
                <w:szCs w:val="20"/>
              </w:rPr>
              <w:t>.</w:t>
            </w:r>
          </w:p>
        </w:tc>
      </w:tr>
      <w:tr w:rsidR="007E0CD2" w:rsidTr="00C94994">
        <w:trPr>
          <w:jc w:val="center"/>
        </w:trPr>
        <w:tc>
          <w:tcPr>
            <w:tcW w:w="8075" w:type="dxa"/>
          </w:tcPr>
          <w:p w:rsidR="007E0CD2" w:rsidRPr="007E0CD2" w:rsidRDefault="007E0CD2" w:rsidP="007E0CD2">
            <w:pPr>
              <w:pStyle w:val="Default"/>
              <w:jc w:val="both"/>
              <w:rPr>
                <w:rFonts w:ascii="Gotham" w:hAnsi="Gotham" w:cs="Arial"/>
                <w:sz w:val="20"/>
                <w:szCs w:val="20"/>
                <w:lang w:eastAsia="es-MX"/>
              </w:rPr>
            </w:pPr>
            <w:r w:rsidRPr="007E0CD2">
              <w:rPr>
                <w:rFonts w:ascii="Gotham" w:hAnsi="Gotham" w:cs="Arial"/>
                <w:sz w:val="20"/>
                <w:szCs w:val="20"/>
                <w:lang w:eastAsia="es-MX"/>
              </w:rPr>
              <w:t xml:space="preserve">12.- </w:t>
            </w:r>
            <w:r w:rsidRPr="007E0CD2">
              <w:rPr>
                <w:rFonts w:ascii="Gotham" w:hAnsi="Gotham"/>
                <w:sz w:val="20"/>
                <w:szCs w:val="20"/>
              </w:rPr>
              <w:t>Cumplimiento de Contratos y Convenios</w:t>
            </w:r>
            <w:r>
              <w:rPr>
                <w:rFonts w:ascii="Gotham" w:hAnsi="Gotham"/>
                <w:sz w:val="20"/>
                <w:szCs w:val="20"/>
              </w:rPr>
              <w:t>.</w:t>
            </w:r>
          </w:p>
        </w:tc>
      </w:tr>
      <w:tr w:rsidR="007E0CD2" w:rsidTr="00C94994">
        <w:trPr>
          <w:jc w:val="center"/>
        </w:trPr>
        <w:tc>
          <w:tcPr>
            <w:tcW w:w="8075" w:type="dxa"/>
          </w:tcPr>
          <w:p w:rsidR="007E0CD2" w:rsidRPr="007E0CD2" w:rsidRDefault="007E0CD2" w:rsidP="007E0CD2">
            <w:pPr>
              <w:pStyle w:val="Default"/>
              <w:jc w:val="both"/>
              <w:rPr>
                <w:rFonts w:ascii="Gotham" w:hAnsi="Gotham" w:cs="Arial"/>
                <w:sz w:val="20"/>
                <w:szCs w:val="20"/>
                <w:lang w:eastAsia="es-MX"/>
              </w:rPr>
            </w:pPr>
            <w:r w:rsidRPr="007E0CD2">
              <w:rPr>
                <w:rFonts w:ascii="Gotham" w:hAnsi="Gotham" w:cs="Arial"/>
                <w:sz w:val="20"/>
                <w:szCs w:val="20"/>
                <w:lang w:eastAsia="es-MX"/>
              </w:rPr>
              <w:t xml:space="preserve">13.- </w:t>
            </w:r>
            <w:r w:rsidRPr="007E0CD2">
              <w:rPr>
                <w:rFonts w:ascii="Gotham" w:hAnsi="Gotham"/>
                <w:sz w:val="20"/>
                <w:szCs w:val="20"/>
              </w:rPr>
              <w:t>Equipamiento y Dotación de Medicamentos y Equipos a Hospitales</w:t>
            </w:r>
            <w:r>
              <w:rPr>
                <w:rFonts w:ascii="Gotham" w:hAnsi="Gotham"/>
                <w:sz w:val="20"/>
                <w:szCs w:val="20"/>
              </w:rPr>
              <w:t>.</w:t>
            </w:r>
          </w:p>
        </w:tc>
      </w:tr>
      <w:tr w:rsidR="007E0CD2" w:rsidTr="00C94994">
        <w:trPr>
          <w:jc w:val="center"/>
        </w:trPr>
        <w:tc>
          <w:tcPr>
            <w:tcW w:w="8075" w:type="dxa"/>
          </w:tcPr>
          <w:p w:rsidR="007E0CD2" w:rsidRPr="007E0CD2" w:rsidRDefault="007E0CD2" w:rsidP="007E0CD2">
            <w:pPr>
              <w:pStyle w:val="Default"/>
              <w:jc w:val="both"/>
              <w:rPr>
                <w:rFonts w:ascii="Gotham" w:hAnsi="Gotham" w:cs="Arial"/>
                <w:sz w:val="20"/>
                <w:szCs w:val="20"/>
                <w:lang w:eastAsia="es-MX"/>
              </w:rPr>
            </w:pPr>
            <w:r w:rsidRPr="007E0CD2">
              <w:rPr>
                <w:rFonts w:ascii="Gotham" w:hAnsi="Gotham" w:cs="Arial"/>
                <w:sz w:val="20"/>
                <w:szCs w:val="20"/>
                <w:lang w:eastAsia="es-MX"/>
              </w:rPr>
              <w:t xml:space="preserve">14.- </w:t>
            </w:r>
            <w:r w:rsidRPr="007E0CD2">
              <w:rPr>
                <w:rFonts w:ascii="Gotham" w:hAnsi="Gotham"/>
                <w:sz w:val="20"/>
                <w:szCs w:val="20"/>
              </w:rPr>
              <w:t>Beneficiarios de Programas Sociales.</w:t>
            </w:r>
          </w:p>
        </w:tc>
      </w:tr>
      <w:tr w:rsidR="007E0CD2" w:rsidTr="00C94994">
        <w:trPr>
          <w:jc w:val="center"/>
        </w:trPr>
        <w:tc>
          <w:tcPr>
            <w:tcW w:w="8075" w:type="dxa"/>
          </w:tcPr>
          <w:p w:rsidR="007E0CD2" w:rsidRPr="007E0CD2" w:rsidRDefault="007E0CD2" w:rsidP="007E0CD2">
            <w:pPr>
              <w:pStyle w:val="Default"/>
              <w:jc w:val="both"/>
              <w:rPr>
                <w:rFonts w:ascii="Gotham" w:hAnsi="Gotham" w:cs="Arial"/>
                <w:sz w:val="20"/>
                <w:szCs w:val="20"/>
                <w:lang w:eastAsia="es-MX"/>
              </w:rPr>
            </w:pPr>
            <w:r w:rsidRPr="007E0CD2">
              <w:rPr>
                <w:rFonts w:ascii="Gotham" w:hAnsi="Gotham" w:cs="Arial"/>
                <w:sz w:val="20"/>
                <w:szCs w:val="20"/>
                <w:lang w:eastAsia="es-MX"/>
              </w:rPr>
              <w:t xml:space="preserve">15.- </w:t>
            </w:r>
            <w:r>
              <w:rPr>
                <w:rFonts w:ascii="Gotham" w:hAnsi="Gotham"/>
                <w:sz w:val="20"/>
                <w:szCs w:val="20"/>
              </w:rPr>
              <w:t>Fideicomisos Públicos.</w:t>
            </w:r>
          </w:p>
        </w:tc>
      </w:tr>
      <w:tr w:rsidR="007E0CD2" w:rsidTr="00C94994">
        <w:trPr>
          <w:jc w:val="center"/>
        </w:trPr>
        <w:tc>
          <w:tcPr>
            <w:tcW w:w="8075" w:type="dxa"/>
          </w:tcPr>
          <w:p w:rsidR="007E0CD2" w:rsidRPr="007E0CD2" w:rsidRDefault="007E0CD2" w:rsidP="00C94994">
            <w:pPr>
              <w:pStyle w:val="Default"/>
              <w:jc w:val="both"/>
              <w:rPr>
                <w:rFonts w:ascii="Gotham" w:hAnsi="Gotham" w:cs="Arial"/>
                <w:sz w:val="20"/>
                <w:szCs w:val="20"/>
                <w:lang w:eastAsia="es-MX"/>
              </w:rPr>
            </w:pPr>
            <w:r w:rsidRPr="007E0CD2">
              <w:rPr>
                <w:rFonts w:ascii="Gotham" w:hAnsi="Gotham" w:cs="Arial"/>
                <w:sz w:val="20"/>
                <w:szCs w:val="20"/>
                <w:lang w:eastAsia="es-MX"/>
              </w:rPr>
              <w:t xml:space="preserve">16.- </w:t>
            </w:r>
            <w:r w:rsidRPr="007E0CD2">
              <w:rPr>
                <w:rFonts w:ascii="Gotham" w:hAnsi="Gotham"/>
                <w:sz w:val="20"/>
                <w:szCs w:val="20"/>
              </w:rPr>
              <w:t>Asuntos con Riesgos Diversos</w:t>
            </w:r>
            <w:r w:rsidR="00C94994">
              <w:rPr>
                <w:rFonts w:ascii="Gotham" w:hAnsi="Gotham"/>
                <w:sz w:val="20"/>
                <w:szCs w:val="20"/>
              </w:rPr>
              <w:t>.</w:t>
            </w:r>
          </w:p>
        </w:tc>
      </w:tr>
    </w:tbl>
    <w:p w:rsidR="007E0CD2" w:rsidRDefault="007E0CD2" w:rsidP="000D056D">
      <w:pPr>
        <w:pStyle w:val="Default"/>
        <w:jc w:val="both"/>
        <w:rPr>
          <w:rFonts w:ascii="Gotham" w:hAnsi="Gotham" w:cs="Arial"/>
          <w:sz w:val="22"/>
          <w:szCs w:val="22"/>
        </w:rPr>
      </w:pPr>
    </w:p>
    <w:p w:rsidR="000D056D" w:rsidRDefault="000D056D" w:rsidP="000D056D">
      <w:pPr>
        <w:pStyle w:val="Default"/>
        <w:jc w:val="both"/>
        <w:rPr>
          <w:rFonts w:ascii="Gotham" w:hAnsi="Gotham" w:cs="Arial"/>
          <w:color w:val="000000" w:themeColor="text1"/>
          <w:sz w:val="22"/>
          <w:szCs w:val="22"/>
        </w:rPr>
      </w:pPr>
      <w:r w:rsidRPr="00CF3B55">
        <w:rPr>
          <w:rFonts w:ascii="Gotham" w:hAnsi="Gotham" w:cs="Arial"/>
          <w:sz w:val="22"/>
          <w:szCs w:val="22"/>
          <w:lang w:eastAsia="es-MX"/>
        </w:rPr>
        <w:t xml:space="preserve"> </w:t>
      </w:r>
      <w:r w:rsidR="00DD7318">
        <w:rPr>
          <w:rFonts w:ascii="Gotham" w:hAnsi="Gotham" w:cs="Arial"/>
          <w:sz w:val="22"/>
          <w:szCs w:val="22"/>
          <w:lang w:eastAsia="es-MX"/>
        </w:rPr>
        <w:t>.</w:t>
      </w:r>
      <w:r w:rsidRPr="00CF3B55">
        <w:rPr>
          <w:rFonts w:ascii="Gotham" w:hAnsi="Gotham" w:cs="Arial"/>
          <w:color w:val="000000" w:themeColor="text1"/>
          <w:sz w:val="22"/>
          <w:szCs w:val="22"/>
        </w:rPr>
        <w:t xml:space="preserve"> - - - - - - - - - - - - - - - - - - - - - - - - - - - - - - - - - - - - - - - - - - - - - - - - - - - - - - - - - - - - - - -</w:t>
      </w:r>
      <w:r w:rsidRPr="00CD00AC">
        <w:rPr>
          <w:rFonts w:ascii="Gotham" w:hAnsi="Gotham" w:cs="Arial"/>
          <w:color w:val="000000" w:themeColor="text1"/>
          <w:sz w:val="22"/>
          <w:szCs w:val="22"/>
        </w:rPr>
        <w:t xml:space="preserve"> - - - - - - - - - - - - - - - - - - - - - - - - - - - - - - - - - - - - - - - - - - - - - - - - - - - - - - </w:t>
      </w:r>
      <w:r w:rsidR="00DD7318">
        <w:rPr>
          <w:rFonts w:ascii="Gotham" w:hAnsi="Gotham" w:cs="Arial"/>
          <w:color w:val="000000" w:themeColor="text1"/>
          <w:sz w:val="22"/>
          <w:szCs w:val="22"/>
        </w:rPr>
        <w:t xml:space="preserve"> </w:t>
      </w:r>
    </w:p>
    <w:p w:rsidR="00945340" w:rsidRDefault="00945340" w:rsidP="000D056D">
      <w:pPr>
        <w:pStyle w:val="Default"/>
        <w:jc w:val="both"/>
        <w:rPr>
          <w:rFonts w:ascii="Gotham" w:hAnsi="Gotham" w:cs="Arial"/>
          <w:color w:val="000000" w:themeColor="text1"/>
          <w:sz w:val="22"/>
          <w:szCs w:val="22"/>
        </w:rPr>
      </w:pPr>
    </w:p>
    <w:p w:rsidR="00473DEF" w:rsidRDefault="00945340" w:rsidP="00945340">
      <w:pPr>
        <w:pStyle w:val="Default"/>
        <w:jc w:val="both"/>
        <w:rPr>
          <w:rFonts w:ascii="Gotham" w:hAnsi="Gotham" w:cs="Arial"/>
          <w:sz w:val="22"/>
          <w:szCs w:val="22"/>
          <w:lang w:eastAsia="es-MX"/>
        </w:rPr>
      </w:pPr>
      <w:r>
        <w:rPr>
          <w:rFonts w:ascii="Gotham" w:hAnsi="Gotham" w:cs="Arial"/>
          <w:sz w:val="22"/>
          <w:szCs w:val="22"/>
          <w:lang w:eastAsia="es-MX"/>
        </w:rPr>
        <w:t>El</w:t>
      </w:r>
      <w:r w:rsidRPr="00CF3B55">
        <w:rPr>
          <w:rFonts w:ascii="Gotham" w:hAnsi="Gotham" w:cs="Arial"/>
          <w:sz w:val="22"/>
          <w:szCs w:val="22"/>
          <w:lang w:eastAsia="es-MX"/>
        </w:rPr>
        <w:t xml:space="preserve">  C. (nombre y cargo)</w:t>
      </w:r>
      <w:r>
        <w:rPr>
          <w:rFonts w:ascii="Gotham" w:hAnsi="Gotham" w:cs="Arial"/>
          <w:sz w:val="22"/>
          <w:szCs w:val="22"/>
          <w:lang w:eastAsia="es-MX"/>
        </w:rPr>
        <w:t xml:space="preserve"> y E</w:t>
      </w:r>
      <w:r w:rsidRPr="00CF3B55">
        <w:rPr>
          <w:rFonts w:ascii="Gotham" w:hAnsi="Gotham" w:cs="Arial"/>
          <w:sz w:val="22"/>
          <w:szCs w:val="22"/>
          <w:lang w:eastAsia="es-MX"/>
        </w:rPr>
        <w:t xml:space="preserve">nlace </w:t>
      </w:r>
      <w:r>
        <w:rPr>
          <w:rFonts w:ascii="Gotham" w:hAnsi="Gotham" w:cs="Arial"/>
          <w:sz w:val="22"/>
          <w:szCs w:val="22"/>
          <w:lang w:eastAsia="es-MX"/>
        </w:rPr>
        <w:t>de esta</w:t>
      </w:r>
      <w:r w:rsidRPr="00CF3B55">
        <w:rPr>
          <w:rFonts w:ascii="Gotham" w:hAnsi="Gotham" w:cs="Arial"/>
          <w:sz w:val="22"/>
          <w:szCs w:val="22"/>
          <w:lang w:eastAsia="es-MX"/>
        </w:rPr>
        <w:t xml:space="preserve"> Secretaría</w:t>
      </w:r>
      <w:r>
        <w:rPr>
          <w:rFonts w:ascii="Gotham" w:hAnsi="Gotham" w:cs="Arial"/>
          <w:sz w:val="22"/>
          <w:szCs w:val="22"/>
          <w:lang w:eastAsia="es-MX"/>
        </w:rPr>
        <w:t xml:space="preserve">, da a conocer las acciones que a la fecha presenta esta </w:t>
      </w:r>
      <w:r w:rsidR="0097190D">
        <w:rPr>
          <w:rFonts w:ascii="Gotham" w:hAnsi="Gotham" w:cs="Arial"/>
          <w:sz w:val="22"/>
          <w:szCs w:val="22"/>
          <w:lang w:eastAsia="es-MX"/>
        </w:rPr>
        <w:t>Dependencia</w:t>
      </w:r>
      <w:r>
        <w:rPr>
          <w:rFonts w:ascii="Gotham" w:hAnsi="Gotham" w:cs="Arial"/>
          <w:sz w:val="22"/>
          <w:szCs w:val="22"/>
          <w:lang w:eastAsia="es-MX"/>
        </w:rPr>
        <w:t xml:space="preserve">, </w:t>
      </w:r>
      <w:r w:rsidR="00C96490">
        <w:rPr>
          <w:rFonts w:ascii="Gotham" w:hAnsi="Gotham" w:cs="Arial"/>
          <w:sz w:val="22"/>
          <w:szCs w:val="22"/>
          <w:lang w:eastAsia="es-MX"/>
        </w:rPr>
        <w:t xml:space="preserve">como resultado </w:t>
      </w:r>
      <w:r w:rsidRPr="00CF3B55">
        <w:rPr>
          <w:rFonts w:ascii="Gotham" w:hAnsi="Gotham" w:cs="Arial"/>
          <w:sz w:val="22"/>
          <w:szCs w:val="22"/>
          <w:lang w:eastAsia="es-MX"/>
        </w:rPr>
        <w:t xml:space="preserve">de las 16 acciones contenidos en el </w:t>
      </w:r>
      <w:r w:rsidRPr="00945340">
        <w:rPr>
          <w:rFonts w:ascii="Gotham" w:hAnsi="Gotham" w:cs="Arial"/>
          <w:b/>
          <w:sz w:val="22"/>
          <w:szCs w:val="22"/>
        </w:rPr>
        <w:t>Plan de Acción para la Fiscalización de la Administración Pública Estatal, desde un enfoque preventivo 2021-2024</w:t>
      </w:r>
      <w:r w:rsidR="00473DEF">
        <w:rPr>
          <w:rFonts w:ascii="Gotham" w:hAnsi="Gotham" w:cs="Arial"/>
          <w:sz w:val="22"/>
          <w:szCs w:val="22"/>
          <w:lang w:eastAsia="es-MX"/>
        </w:rPr>
        <w:t xml:space="preserve">; </w:t>
      </w:r>
      <w:r w:rsidR="00473DEF" w:rsidRPr="00473DEF">
        <w:rPr>
          <w:rFonts w:ascii="Gotham" w:hAnsi="Gotham" w:cs="Arial"/>
          <w:sz w:val="22"/>
          <w:szCs w:val="22"/>
          <w:lang w:eastAsia="es-MX"/>
        </w:rPr>
        <w:t>co</w:t>
      </w:r>
      <w:r w:rsidR="00473DEF">
        <w:rPr>
          <w:rFonts w:ascii="Gotham" w:hAnsi="Gotham" w:cs="Arial"/>
          <w:sz w:val="22"/>
          <w:szCs w:val="22"/>
          <w:lang w:eastAsia="es-MX"/>
        </w:rPr>
        <w:t>mo a continuación se describen</w:t>
      </w:r>
      <w:r w:rsidR="000C1D05">
        <w:rPr>
          <w:rFonts w:ascii="Gotham" w:hAnsi="Gotham" w:cs="Arial"/>
          <w:sz w:val="22"/>
          <w:szCs w:val="22"/>
          <w:lang w:eastAsia="es-MX"/>
        </w:rPr>
        <w:t xml:space="preserve"> (ejemplo)</w:t>
      </w:r>
      <w:r w:rsidR="00473DEF">
        <w:rPr>
          <w:rFonts w:ascii="Gotham" w:hAnsi="Gotham" w:cs="Arial"/>
          <w:sz w:val="22"/>
          <w:szCs w:val="22"/>
          <w:lang w:eastAsia="es-MX"/>
        </w:rPr>
        <w:t>:</w:t>
      </w:r>
    </w:p>
    <w:p w:rsidR="00473DEF" w:rsidRDefault="00473DEF" w:rsidP="00945340">
      <w:pPr>
        <w:pStyle w:val="Default"/>
        <w:jc w:val="both"/>
        <w:rPr>
          <w:rFonts w:ascii="Gotham" w:hAnsi="Gotham" w:cs="Arial"/>
          <w:sz w:val="22"/>
          <w:szCs w:val="22"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98"/>
        <w:gridCol w:w="6819"/>
      </w:tblGrid>
      <w:tr w:rsidR="00473DEF" w:rsidTr="00C94994">
        <w:trPr>
          <w:jc w:val="center"/>
        </w:trPr>
        <w:tc>
          <w:tcPr>
            <w:tcW w:w="1398" w:type="dxa"/>
            <w:shd w:val="clear" w:color="auto" w:fill="DDD9C3" w:themeFill="background2" w:themeFillShade="E6"/>
          </w:tcPr>
          <w:p w:rsidR="00473DEF" w:rsidRDefault="00473DEF" w:rsidP="00473DEF">
            <w:pPr>
              <w:pStyle w:val="Default"/>
              <w:jc w:val="center"/>
              <w:rPr>
                <w:rFonts w:ascii="Gotham" w:hAnsi="Gotham" w:cs="Arial"/>
                <w:sz w:val="22"/>
                <w:szCs w:val="22"/>
                <w:lang w:eastAsia="es-MX"/>
              </w:rPr>
            </w:pPr>
            <w:r>
              <w:rPr>
                <w:rFonts w:ascii="Gotham" w:hAnsi="Gotham" w:cs="Arial"/>
                <w:sz w:val="22"/>
                <w:szCs w:val="22"/>
                <w:lang w:eastAsia="es-MX"/>
              </w:rPr>
              <w:t>No. progresivo</w:t>
            </w:r>
          </w:p>
        </w:tc>
        <w:tc>
          <w:tcPr>
            <w:tcW w:w="6819" w:type="dxa"/>
            <w:shd w:val="clear" w:color="auto" w:fill="DDD9C3" w:themeFill="background2" w:themeFillShade="E6"/>
          </w:tcPr>
          <w:p w:rsidR="00473DEF" w:rsidRDefault="00473DEF" w:rsidP="00473DEF">
            <w:pPr>
              <w:pStyle w:val="Default"/>
              <w:jc w:val="center"/>
              <w:rPr>
                <w:rFonts w:ascii="Gotham" w:hAnsi="Gotham" w:cs="Arial"/>
                <w:sz w:val="22"/>
                <w:szCs w:val="22"/>
                <w:lang w:eastAsia="es-MX"/>
              </w:rPr>
            </w:pPr>
            <w:r>
              <w:rPr>
                <w:rFonts w:ascii="Gotham" w:hAnsi="Gotham" w:cs="Arial"/>
                <w:sz w:val="22"/>
                <w:szCs w:val="22"/>
                <w:lang w:eastAsia="es-MX"/>
              </w:rPr>
              <w:t>Anexo No.</w:t>
            </w:r>
          </w:p>
        </w:tc>
      </w:tr>
      <w:tr w:rsidR="00473DEF" w:rsidTr="00C94994">
        <w:trPr>
          <w:jc w:val="center"/>
        </w:trPr>
        <w:tc>
          <w:tcPr>
            <w:tcW w:w="1398" w:type="dxa"/>
          </w:tcPr>
          <w:p w:rsidR="00473DEF" w:rsidRDefault="00473DEF" w:rsidP="00473DEF">
            <w:pPr>
              <w:pStyle w:val="Default"/>
              <w:jc w:val="center"/>
              <w:rPr>
                <w:rFonts w:ascii="Gotham" w:hAnsi="Gotham" w:cs="Arial"/>
                <w:sz w:val="22"/>
                <w:szCs w:val="22"/>
                <w:lang w:eastAsia="es-MX"/>
              </w:rPr>
            </w:pPr>
            <w:r>
              <w:rPr>
                <w:rFonts w:ascii="Gotham" w:hAnsi="Gotham" w:cs="Arial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6819" w:type="dxa"/>
          </w:tcPr>
          <w:p w:rsidR="00473DEF" w:rsidRDefault="00473DEF" w:rsidP="00C96490">
            <w:pPr>
              <w:pStyle w:val="Default"/>
              <w:jc w:val="both"/>
              <w:rPr>
                <w:rFonts w:ascii="Gotham" w:hAnsi="Gotham" w:cs="Arial"/>
                <w:sz w:val="22"/>
                <w:szCs w:val="22"/>
                <w:lang w:eastAsia="es-MX"/>
              </w:rPr>
            </w:pPr>
            <w:r>
              <w:rPr>
                <w:rFonts w:ascii="Gotham" w:hAnsi="Gotham" w:cs="Arial"/>
                <w:sz w:val="22"/>
                <w:szCs w:val="22"/>
                <w:lang w:eastAsia="es-MX"/>
              </w:rPr>
              <w:t>1.- Marco Normativo</w:t>
            </w:r>
          </w:p>
        </w:tc>
      </w:tr>
      <w:tr w:rsidR="00473DEF" w:rsidTr="00C94994">
        <w:trPr>
          <w:jc w:val="center"/>
        </w:trPr>
        <w:tc>
          <w:tcPr>
            <w:tcW w:w="1398" w:type="dxa"/>
          </w:tcPr>
          <w:p w:rsidR="00473DEF" w:rsidRDefault="00473DEF" w:rsidP="00473DEF">
            <w:pPr>
              <w:pStyle w:val="Default"/>
              <w:jc w:val="center"/>
              <w:rPr>
                <w:rFonts w:ascii="Gotham" w:hAnsi="Gotham" w:cs="Arial"/>
                <w:sz w:val="22"/>
                <w:szCs w:val="22"/>
                <w:lang w:eastAsia="es-MX"/>
              </w:rPr>
            </w:pPr>
            <w:r>
              <w:rPr>
                <w:rFonts w:ascii="Gotham" w:hAnsi="Gotham" w:cs="Arial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6819" w:type="dxa"/>
          </w:tcPr>
          <w:p w:rsidR="00473DEF" w:rsidRDefault="007D37D0" w:rsidP="00C96490">
            <w:pPr>
              <w:pStyle w:val="Default"/>
              <w:jc w:val="both"/>
              <w:rPr>
                <w:rFonts w:ascii="Gotham" w:hAnsi="Gotham" w:cs="Arial"/>
                <w:sz w:val="22"/>
                <w:szCs w:val="22"/>
                <w:lang w:eastAsia="es-MX"/>
              </w:rPr>
            </w:pPr>
            <w:r>
              <w:rPr>
                <w:rFonts w:ascii="Gotham" w:hAnsi="Gotham" w:cs="Arial"/>
                <w:sz w:val="22"/>
                <w:szCs w:val="22"/>
                <w:lang w:eastAsia="es-MX"/>
              </w:rPr>
              <w:t>4</w:t>
            </w:r>
            <w:r w:rsidR="00473DEF">
              <w:rPr>
                <w:rFonts w:ascii="Gotham" w:hAnsi="Gotham" w:cs="Arial"/>
                <w:sz w:val="22"/>
                <w:szCs w:val="22"/>
                <w:lang w:eastAsia="es-MX"/>
              </w:rPr>
              <w:t xml:space="preserve">.- </w:t>
            </w:r>
            <w:r>
              <w:rPr>
                <w:rFonts w:ascii="Gotham" w:hAnsi="Gotham" w:cs="Arial"/>
                <w:sz w:val="22"/>
                <w:szCs w:val="22"/>
                <w:lang w:eastAsia="es-MX"/>
              </w:rPr>
              <w:t>Obligaciones Financieras No Enteradas</w:t>
            </w:r>
          </w:p>
        </w:tc>
      </w:tr>
      <w:tr w:rsidR="00473DEF" w:rsidTr="00C94994">
        <w:trPr>
          <w:jc w:val="center"/>
        </w:trPr>
        <w:tc>
          <w:tcPr>
            <w:tcW w:w="1398" w:type="dxa"/>
          </w:tcPr>
          <w:p w:rsidR="00473DEF" w:rsidRDefault="007D37D0" w:rsidP="00473DEF">
            <w:pPr>
              <w:pStyle w:val="Default"/>
              <w:jc w:val="center"/>
              <w:rPr>
                <w:rFonts w:ascii="Gotham" w:hAnsi="Gotham" w:cs="Arial"/>
                <w:sz w:val="22"/>
                <w:szCs w:val="22"/>
                <w:lang w:eastAsia="es-MX"/>
              </w:rPr>
            </w:pPr>
            <w:r>
              <w:rPr>
                <w:rFonts w:ascii="Gotham" w:hAnsi="Gotham" w:cs="Arial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6819" w:type="dxa"/>
          </w:tcPr>
          <w:p w:rsidR="00473DEF" w:rsidRDefault="007D37D0" w:rsidP="00C96490">
            <w:pPr>
              <w:pStyle w:val="Default"/>
              <w:jc w:val="both"/>
              <w:rPr>
                <w:rFonts w:ascii="Gotham" w:hAnsi="Gotham" w:cs="Arial"/>
                <w:sz w:val="22"/>
                <w:szCs w:val="22"/>
                <w:lang w:eastAsia="es-MX"/>
              </w:rPr>
            </w:pPr>
            <w:r>
              <w:rPr>
                <w:rFonts w:ascii="Gotham" w:hAnsi="Gotham" w:cs="Arial"/>
                <w:sz w:val="22"/>
                <w:szCs w:val="22"/>
                <w:lang w:eastAsia="es-MX"/>
              </w:rPr>
              <w:t>5.- Seguimiento de Auditorías</w:t>
            </w:r>
          </w:p>
        </w:tc>
      </w:tr>
      <w:tr w:rsidR="00473DEF" w:rsidTr="00C94994">
        <w:trPr>
          <w:jc w:val="center"/>
        </w:trPr>
        <w:tc>
          <w:tcPr>
            <w:tcW w:w="1398" w:type="dxa"/>
          </w:tcPr>
          <w:p w:rsidR="00473DEF" w:rsidRDefault="007D37D0" w:rsidP="00473DEF">
            <w:pPr>
              <w:pStyle w:val="Default"/>
              <w:jc w:val="center"/>
              <w:rPr>
                <w:rFonts w:ascii="Gotham" w:hAnsi="Gotham" w:cs="Arial"/>
                <w:sz w:val="22"/>
                <w:szCs w:val="22"/>
                <w:lang w:eastAsia="es-MX"/>
              </w:rPr>
            </w:pPr>
            <w:r>
              <w:rPr>
                <w:rFonts w:ascii="Gotham" w:hAnsi="Gotham" w:cs="Arial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6819" w:type="dxa"/>
          </w:tcPr>
          <w:p w:rsidR="00473DEF" w:rsidRDefault="007D37D0" w:rsidP="00C96490">
            <w:pPr>
              <w:pStyle w:val="Default"/>
              <w:jc w:val="both"/>
              <w:rPr>
                <w:rFonts w:ascii="Gotham" w:hAnsi="Gotham" w:cs="Arial"/>
                <w:sz w:val="22"/>
                <w:szCs w:val="22"/>
                <w:lang w:eastAsia="es-MX"/>
              </w:rPr>
            </w:pPr>
            <w:r>
              <w:rPr>
                <w:rFonts w:ascii="Gotham" w:hAnsi="Gotham" w:cs="Arial"/>
                <w:sz w:val="22"/>
                <w:szCs w:val="22"/>
                <w:lang w:eastAsia="es-MX"/>
              </w:rPr>
              <w:t>8.- Seguimiento a las Quejas</w:t>
            </w:r>
          </w:p>
        </w:tc>
      </w:tr>
    </w:tbl>
    <w:p w:rsidR="00473DEF" w:rsidRDefault="00473DEF" w:rsidP="00945340">
      <w:pPr>
        <w:pStyle w:val="Default"/>
        <w:jc w:val="both"/>
        <w:rPr>
          <w:rFonts w:ascii="Gotham" w:hAnsi="Gotham" w:cs="Arial"/>
          <w:sz w:val="22"/>
          <w:szCs w:val="22"/>
          <w:lang w:eastAsia="es-MX"/>
        </w:rPr>
      </w:pPr>
    </w:p>
    <w:p w:rsidR="00945340" w:rsidRDefault="00945340" w:rsidP="00945340">
      <w:pPr>
        <w:pStyle w:val="Default"/>
        <w:jc w:val="both"/>
        <w:rPr>
          <w:rFonts w:ascii="Gotham" w:hAnsi="Gotham" w:cs="Arial"/>
          <w:color w:val="000000" w:themeColor="text1"/>
          <w:sz w:val="22"/>
          <w:szCs w:val="22"/>
        </w:rPr>
      </w:pPr>
      <w:r w:rsidRPr="00CF3B55">
        <w:rPr>
          <w:rFonts w:ascii="Gotham" w:hAnsi="Gotham" w:cs="Arial"/>
          <w:color w:val="000000" w:themeColor="text1"/>
          <w:sz w:val="22"/>
          <w:szCs w:val="22"/>
        </w:rPr>
        <w:t>- - - - - - - - - - - - - - - - - - - - - - - - - - - - - - - - - - - - - - - - - - - - - - - - - - - - - - - - - - - - - - - - - - - - - - - - - - - - - - - - - - - - -</w:t>
      </w:r>
      <w:r w:rsidRPr="00CD00AC">
        <w:rPr>
          <w:rFonts w:ascii="Gotham" w:hAnsi="Gotham" w:cs="Arial"/>
          <w:color w:val="000000" w:themeColor="text1"/>
          <w:sz w:val="22"/>
          <w:szCs w:val="22"/>
        </w:rPr>
        <w:t xml:space="preserve"> - - - - - - - - - - - - - - - - - - - - - - - - - - - - - - - - - - - -</w:t>
      </w:r>
      <w:r>
        <w:rPr>
          <w:rFonts w:ascii="Gotham" w:hAnsi="Gotham" w:cs="Arial"/>
          <w:color w:val="000000" w:themeColor="text1"/>
          <w:sz w:val="22"/>
          <w:szCs w:val="22"/>
        </w:rPr>
        <w:t xml:space="preserve"> </w:t>
      </w:r>
      <w:r w:rsidR="00C96490">
        <w:rPr>
          <w:rFonts w:ascii="Gotham" w:hAnsi="Gotham" w:cs="Arial"/>
          <w:color w:val="000000" w:themeColor="text1"/>
          <w:sz w:val="22"/>
          <w:szCs w:val="22"/>
        </w:rPr>
        <w:t xml:space="preserve"> - - - - - - - - - - - - - - - - - - - - - - - - - - - - - - - - - - - - - - - - - - - - - - - - - - - - - - - </w:t>
      </w:r>
    </w:p>
    <w:p w:rsidR="00945340" w:rsidRDefault="00945340" w:rsidP="000D056D">
      <w:pPr>
        <w:pStyle w:val="Default"/>
        <w:jc w:val="both"/>
        <w:rPr>
          <w:rFonts w:ascii="Gotham" w:hAnsi="Gotham" w:cs="Arial"/>
          <w:color w:val="000000" w:themeColor="text1"/>
          <w:sz w:val="22"/>
          <w:szCs w:val="22"/>
        </w:rPr>
      </w:pPr>
    </w:p>
    <w:p w:rsidR="00DD7318" w:rsidRDefault="00DD7318" w:rsidP="000D056D">
      <w:pPr>
        <w:pStyle w:val="Default"/>
        <w:jc w:val="both"/>
        <w:rPr>
          <w:rFonts w:ascii="Gotham" w:hAnsi="Gotham" w:cs="Arial"/>
          <w:bCs/>
          <w:sz w:val="22"/>
          <w:szCs w:val="22"/>
        </w:rPr>
      </w:pPr>
      <w:r>
        <w:rPr>
          <w:rFonts w:ascii="Gotham" w:hAnsi="Gotham" w:cs="Arial"/>
          <w:bCs/>
          <w:sz w:val="22"/>
          <w:szCs w:val="22"/>
        </w:rPr>
        <w:lastRenderedPageBreak/>
        <w:t xml:space="preserve">Una vez que el </w:t>
      </w:r>
      <w:r w:rsidRPr="00CF3B55">
        <w:rPr>
          <w:rFonts w:ascii="Gotham" w:hAnsi="Gotham" w:cs="Arial"/>
          <w:sz w:val="22"/>
          <w:szCs w:val="22"/>
          <w:lang w:eastAsia="es-MX"/>
        </w:rPr>
        <w:t>C. (nombre y cargo)</w:t>
      </w:r>
      <w:r>
        <w:rPr>
          <w:rFonts w:ascii="Gotham" w:hAnsi="Gotham" w:cs="Arial"/>
          <w:sz w:val="22"/>
          <w:szCs w:val="22"/>
          <w:lang w:eastAsia="es-MX"/>
        </w:rPr>
        <w:t xml:space="preserve"> y E</w:t>
      </w:r>
      <w:r w:rsidRPr="00CF3B55">
        <w:rPr>
          <w:rFonts w:ascii="Gotham" w:hAnsi="Gotham" w:cs="Arial"/>
          <w:sz w:val="22"/>
          <w:szCs w:val="22"/>
          <w:lang w:eastAsia="es-MX"/>
        </w:rPr>
        <w:t xml:space="preserve">nlace </w:t>
      </w:r>
      <w:r>
        <w:rPr>
          <w:rFonts w:ascii="Gotham" w:hAnsi="Gotham" w:cs="Arial"/>
          <w:sz w:val="22"/>
          <w:szCs w:val="22"/>
          <w:lang w:eastAsia="es-MX"/>
        </w:rPr>
        <w:t>de esta</w:t>
      </w:r>
      <w:r w:rsidRPr="00CF3B55">
        <w:rPr>
          <w:rFonts w:ascii="Gotham" w:hAnsi="Gotham" w:cs="Arial"/>
          <w:sz w:val="22"/>
          <w:szCs w:val="22"/>
          <w:lang w:eastAsia="es-MX"/>
        </w:rPr>
        <w:t xml:space="preserve"> Secretaría</w:t>
      </w:r>
      <w:r>
        <w:rPr>
          <w:rFonts w:ascii="Gotham" w:hAnsi="Gotham" w:cs="Arial"/>
          <w:sz w:val="22"/>
          <w:szCs w:val="22"/>
          <w:lang w:eastAsia="es-MX"/>
        </w:rPr>
        <w:t xml:space="preserve">, dio a conocer la </w:t>
      </w:r>
      <w:r w:rsidR="000E46F7">
        <w:rPr>
          <w:rFonts w:ascii="Gotham" w:hAnsi="Gotham" w:cs="Arial"/>
          <w:sz w:val="22"/>
          <w:szCs w:val="22"/>
          <w:lang w:eastAsia="es-MX"/>
        </w:rPr>
        <w:t xml:space="preserve">Estructura y funcionamiento, así como </w:t>
      </w:r>
      <w:r w:rsidR="000E46F7" w:rsidRPr="00CF3B55">
        <w:rPr>
          <w:rFonts w:ascii="Gotham" w:hAnsi="Gotham" w:cs="Arial"/>
          <w:color w:val="000000" w:themeColor="text1"/>
          <w:sz w:val="22"/>
          <w:szCs w:val="22"/>
        </w:rPr>
        <w:t xml:space="preserve">los </w:t>
      </w:r>
      <w:r w:rsidR="000E46F7" w:rsidRPr="00CF3B55">
        <w:rPr>
          <w:rFonts w:ascii="Gotham" w:hAnsi="Gotham" w:cs="Arial"/>
          <w:sz w:val="22"/>
          <w:szCs w:val="22"/>
          <w:lang w:eastAsia="es-MX"/>
        </w:rPr>
        <w:t xml:space="preserve">Objetivos y resultados de las </w:t>
      </w:r>
      <w:r w:rsidR="000E46F7" w:rsidRPr="000E46F7">
        <w:rPr>
          <w:rFonts w:ascii="Gotham" w:hAnsi="Gotham" w:cs="Arial"/>
          <w:b/>
          <w:sz w:val="22"/>
          <w:szCs w:val="22"/>
          <w:lang w:eastAsia="es-MX"/>
        </w:rPr>
        <w:t xml:space="preserve">16 acciones contenidos en el </w:t>
      </w:r>
      <w:r w:rsidR="000E46F7" w:rsidRPr="000E46F7">
        <w:rPr>
          <w:rFonts w:ascii="Gotham" w:hAnsi="Gotham" w:cs="Arial"/>
          <w:b/>
          <w:sz w:val="22"/>
          <w:szCs w:val="22"/>
        </w:rPr>
        <w:t>Plan de Acción para la Fiscalización de la Administración Pública Estatal, desde un enfoque preventivo 2021-2024</w:t>
      </w:r>
      <w:r w:rsidR="000E46F7">
        <w:rPr>
          <w:rFonts w:ascii="Gotham" w:hAnsi="Gotham" w:cs="Arial"/>
          <w:b/>
          <w:sz w:val="22"/>
          <w:szCs w:val="22"/>
        </w:rPr>
        <w:t xml:space="preserve">, </w:t>
      </w:r>
      <w:r w:rsidR="000E46F7" w:rsidRPr="000E46F7">
        <w:rPr>
          <w:rFonts w:ascii="Gotham" w:hAnsi="Gotham" w:cs="Arial"/>
          <w:sz w:val="22"/>
          <w:szCs w:val="22"/>
        </w:rPr>
        <w:t>se</w:t>
      </w:r>
      <w:r w:rsidR="000E46F7">
        <w:rPr>
          <w:rFonts w:ascii="Gotham" w:hAnsi="Gotham" w:cs="Arial"/>
          <w:sz w:val="22"/>
          <w:szCs w:val="22"/>
        </w:rPr>
        <w:t xml:space="preserve"> toman los siguientes acuerdos:</w:t>
      </w:r>
    </w:p>
    <w:p w:rsidR="000D056D" w:rsidRDefault="000D056D" w:rsidP="0067463E">
      <w:pPr>
        <w:spacing w:after="0" w:line="240" w:lineRule="auto"/>
        <w:jc w:val="center"/>
        <w:rPr>
          <w:rFonts w:ascii="Gotham" w:hAnsi="Gotham" w:cs="Arial"/>
          <w:b/>
        </w:rPr>
      </w:pPr>
    </w:p>
    <w:p w:rsidR="00DD7318" w:rsidRPr="00CD00AC" w:rsidRDefault="00DD7318" w:rsidP="00DD7318">
      <w:pPr>
        <w:pStyle w:val="Default"/>
        <w:jc w:val="center"/>
        <w:rPr>
          <w:rFonts w:ascii="Gotham" w:hAnsi="Gotham" w:cs="Arial"/>
          <w:b/>
          <w:sz w:val="22"/>
          <w:szCs w:val="22"/>
        </w:rPr>
      </w:pPr>
    </w:p>
    <w:p w:rsidR="00DD7318" w:rsidRPr="00CD00AC" w:rsidRDefault="00DD7318" w:rsidP="00DD7318">
      <w:pPr>
        <w:pStyle w:val="Default"/>
        <w:jc w:val="center"/>
        <w:rPr>
          <w:rFonts w:ascii="Gotham" w:hAnsi="Gotham" w:cs="Arial"/>
          <w:b/>
          <w:sz w:val="22"/>
          <w:szCs w:val="22"/>
        </w:rPr>
      </w:pPr>
      <w:r w:rsidRPr="00CD00AC">
        <w:rPr>
          <w:rFonts w:ascii="Gotham" w:hAnsi="Gotham" w:cs="Arial"/>
          <w:b/>
          <w:sz w:val="22"/>
          <w:szCs w:val="22"/>
        </w:rPr>
        <w:t>Acuerdos:</w:t>
      </w:r>
    </w:p>
    <w:p w:rsidR="00DD7318" w:rsidRPr="00CD00AC" w:rsidRDefault="00DD7318" w:rsidP="00DD7318">
      <w:pPr>
        <w:pStyle w:val="Default"/>
        <w:jc w:val="both"/>
        <w:rPr>
          <w:rFonts w:ascii="Gotham" w:hAnsi="Gotham" w:cs="Arial"/>
          <w:bCs/>
          <w:sz w:val="22"/>
          <w:szCs w:val="22"/>
        </w:rPr>
      </w:pPr>
    </w:p>
    <w:p w:rsidR="000E46F7" w:rsidRPr="00AF6318" w:rsidRDefault="00C96490" w:rsidP="00C96490">
      <w:pPr>
        <w:pStyle w:val="Default"/>
        <w:jc w:val="both"/>
        <w:rPr>
          <w:rFonts w:ascii="Gotham" w:hAnsi="Gotham" w:cs="Arial"/>
          <w:bCs/>
          <w:color w:val="auto"/>
          <w:sz w:val="22"/>
          <w:szCs w:val="22"/>
        </w:rPr>
      </w:pPr>
      <w:r>
        <w:rPr>
          <w:rFonts w:ascii="Gotham" w:hAnsi="Gotham" w:cs="Arial"/>
          <w:bCs/>
          <w:sz w:val="22"/>
          <w:szCs w:val="22"/>
        </w:rPr>
        <w:t xml:space="preserve">1.- </w:t>
      </w:r>
      <w:r w:rsidR="00DD7318" w:rsidRPr="00CD00AC">
        <w:rPr>
          <w:rFonts w:ascii="Gotham" w:hAnsi="Gotham" w:cs="Arial"/>
          <w:bCs/>
          <w:sz w:val="22"/>
          <w:szCs w:val="22"/>
        </w:rPr>
        <w:t xml:space="preserve">El </w:t>
      </w:r>
      <w:r w:rsidR="00DD7318" w:rsidRPr="00CD00AC">
        <w:rPr>
          <w:rFonts w:ascii="Gotham" w:hAnsi="Gotham" w:cs="Arial"/>
          <w:b/>
          <w:sz w:val="22"/>
          <w:szCs w:val="22"/>
        </w:rPr>
        <w:t>(nombre y cargo del enlace)</w:t>
      </w:r>
      <w:r w:rsidR="000E46F7">
        <w:rPr>
          <w:rFonts w:ascii="Gotham" w:hAnsi="Gotham" w:cs="Arial"/>
          <w:bCs/>
          <w:sz w:val="22"/>
          <w:szCs w:val="22"/>
        </w:rPr>
        <w:t xml:space="preserve">, acuerda nombrar a cada uno de los servidores públicos </w:t>
      </w:r>
      <w:r w:rsidR="00CA7B2B">
        <w:rPr>
          <w:rFonts w:ascii="Gotham" w:hAnsi="Gotham" w:cs="Arial"/>
          <w:bCs/>
          <w:sz w:val="22"/>
          <w:szCs w:val="22"/>
        </w:rPr>
        <w:t xml:space="preserve">de esta Secretaría presentes en este acto, </w:t>
      </w:r>
      <w:r w:rsidR="000E46F7">
        <w:rPr>
          <w:rFonts w:ascii="Gotham" w:hAnsi="Gotham" w:cs="Arial"/>
          <w:bCs/>
          <w:sz w:val="22"/>
          <w:szCs w:val="22"/>
        </w:rPr>
        <w:t xml:space="preserve">quienes serán responsables de dar la atención y seguimiento de cada una de las acciones </w:t>
      </w:r>
      <w:r w:rsidR="00A61E25">
        <w:rPr>
          <w:rFonts w:ascii="Gotham" w:hAnsi="Gotham" w:cs="Arial"/>
          <w:bCs/>
          <w:sz w:val="22"/>
          <w:szCs w:val="22"/>
        </w:rPr>
        <w:t xml:space="preserve">que presenta problemática en esta </w:t>
      </w:r>
      <w:r w:rsidR="000E46F7">
        <w:rPr>
          <w:rFonts w:ascii="Gotham" w:hAnsi="Gotham" w:cs="Arial"/>
          <w:bCs/>
          <w:sz w:val="22"/>
          <w:szCs w:val="22"/>
        </w:rPr>
        <w:t>Dependencia</w:t>
      </w:r>
      <w:r w:rsidR="00A61E25">
        <w:rPr>
          <w:rFonts w:ascii="Gotham" w:hAnsi="Gotham" w:cs="Arial"/>
          <w:bCs/>
          <w:sz w:val="22"/>
          <w:szCs w:val="22"/>
        </w:rPr>
        <w:t xml:space="preserve">, </w:t>
      </w:r>
      <w:r w:rsidR="00AF6318">
        <w:rPr>
          <w:rFonts w:ascii="Gotham" w:hAnsi="Gotham" w:cs="Arial"/>
          <w:bCs/>
          <w:sz w:val="22"/>
          <w:szCs w:val="22"/>
        </w:rPr>
        <w:t>quedando de la siguiente manera</w:t>
      </w:r>
      <w:r w:rsidR="00A61E25">
        <w:rPr>
          <w:rFonts w:ascii="Gotham" w:hAnsi="Gotham" w:cs="Arial"/>
          <w:bCs/>
          <w:sz w:val="22"/>
          <w:szCs w:val="22"/>
        </w:rPr>
        <w:t>:</w:t>
      </w:r>
      <w:r w:rsidR="000E46F7">
        <w:rPr>
          <w:rFonts w:ascii="Gotham" w:hAnsi="Gotham" w:cs="Arial"/>
          <w:bCs/>
          <w:sz w:val="22"/>
          <w:szCs w:val="22"/>
        </w:rPr>
        <w:t xml:space="preserve"> </w:t>
      </w:r>
    </w:p>
    <w:p w:rsidR="00AF6318" w:rsidRDefault="00AF6318" w:rsidP="00AF6318">
      <w:pPr>
        <w:pStyle w:val="Default"/>
        <w:jc w:val="both"/>
        <w:rPr>
          <w:rFonts w:ascii="Gotham" w:hAnsi="Gotham" w:cs="Arial"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0"/>
        <w:gridCol w:w="4357"/>
        <w:gridCol w:w="2268"/>
        <w:gridCol w:w="1886"/>
      </w:tblGrid>
      <w:tr w:rsidR="002F109A" w:rsidRPr="002F109A" w:rsidTr="002F109A">
        <w:tc>
          <w:tcPr>
            <w:tcW w:w="600" w:type="dxa"/>
            <w:shd w:val="clear" w:color="auto" w:fill="DDD9C3" w:themeFill="background2" w:themeFillShade="E6"/>
          </w:tcPr>
          <w:p w:rsidR="002F109A" w:rsidRPr="002F109A" w:rsidRDefault="002F109A" w:rsidP="002F109A">
            <w:pPr>
              <w:pStyle w:val="Default"/>
              <w:jc w:val="center"/>
              <w:rPr>
                <w:rFonts w:ascii="Gotham" w:hAnsi="Gotham" w:cs="Arial"/>
                <w:b/>
                <w:bCs/>
                <w:color w:val="auto"/>
                <w:sz w:val="22"/>
                <w:szCs w:val="22"/>
              </w:rPr>
            </w:pPr>
            <w:r w:rsidRPr="002F109A">
              <w:rPr>
                <w:rFonts w:ascii="Gotham" w:hAnsi="Gotham" w:cs="Arial"/>
                <w:b/>
                <w:bCs/>
                <w:color w:val="auto"/>
                <w:sz w:val="22"/>
                <w:szCs w:val="22"/>
              </w:rPr>
              <w:t>No.</w:t>
            </w:r>
          </w:p>
        </w:tc>
        <w:tc>
          <w:tcPr>
            <w:tcW w:w="4357" w:type="dxa"/>
            <w:shd w:val="clear" w:color="auto" w:fill="DDD9C3" w:themeFill="background2" w:themeFillShade="E6"/>
          </w:tcPr>
          <w:p w:rsidR="002F109A" w:rsidRPr="002F109A" w:rsidRDefault="002F109A" w:rsidP="002F109A">
            <w:pPr>
              <w:pStyle w:val="Default"/>
              <w:jc w:val="center"/>
              <w:rPr>
                <w:rFonts w:ascii="Gotham" w:hAnsi="Gotham" w:cs="Arial"/>
                <w:b/>
                <w:bCs/>
                <w:color w:val="auto"/>
                <w:sz w:val="22"/>
                <w:szCs w:val="22"/>
              </w:rPr>
            </w:pPr>
            <w:r w:rsidRPr="002F109A">
              <w:rPr>
                <w:rFonts w:ascii="Gotham" w:hAnsi="Gotham" w:cs="Arial"/>
                <w:b/>
                <w:bCs/>
                <w:color w:val="auto"/>
                <w:sz w:val="22"/>
                <w:szCs w:val="22"/>
              </w:rPr>
              <w:t>Nombre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2F109A" w:rsidRPr="002F109A" w:rsidRDefault="002F109A" w:rsidP="002F109A">
            <w:pPr>
              <w:pStyle w:val="Default"/>
              <w:jc w:val="center"/>
              <w:rPr>
                <w:rFonts w:ascii="Gotham" w:hAnsi="Gotham" w:cs="Arial"/>
                <w:b/>
                <w:bCs/>
                <w:color w:val="auto"/>
                <w:sz w:val="22"/>
                <w:szCs w:val="22"/>
              </w:rPr>
            </w:pPr>
            <w:r w:rsidRPr="002F109A">
              <w:rPr>
                <w:rFonts w:ascii="Gotham" w:hAnsi="Gotham" w:cs="Arial"/>
                <w:b/>
                <w:bCs/>
                <w:color w:val="auto"/>
                <w:sz w:val="22"/>
                <w:szCs w:val="22"/>
              </w:rPr>
              <w:t>Cargo</w:t>
            </w:r>
          </w:p>
        </w:tc>
        <w:tc>
          <w:tcPr>
            <w:tcW w:w="1886" w:type="dxa"/>
            <w:shd w:val="clear" w:color="auto" w:fill="DDD9C3" w:themeFill="background2" w:themeFillShade="E6"/>
          </w:tcPr>
          <w:p w:rsidR="002F109A" w:rsidRPr="002F109A" w:rsidRDefault="002F109A" w:rsidP="002F109A">
            <w:pPr>
              <w:pStyle w:val="Default"/>
              <w:jc w:val="center"/>
              <w:rPr>
                <w:rFonts w:ascii="Gotham" w:hAnsi="Gotham" w:cs="Arial"/>
                <w:b/>
                <w:bCs/>
                <w:color w:val="auto"/>
                <w:sz w:val="22"/>
                <w:szCs w:val="22"/>
              </w:rPr>
            </w:pPr>
            <w:r w:rsidRPr="002F109A">
              <w:rPr>
                <w:rFonts w:ascii="Gotham" w:hAnsi="Gotham" w:cs="Arial"/>
                <w:b/>
                <w:bCs/>
                <w:color w:val="auto"/>
                <w:sz w:val="22"/>
                <w:szCs w:val="22"/>
              </w:rPr>
              <w:t>Anexo que atenderá</w:t>
            </w:r>
          </w:p>
        </w:tc>
      </w:tr>
      <w:tr w:rsidR="002F109A" w:rsidTr="002F109A">
        <w:tc>
          <w:tcPr>
            <w:tcW w:w="600" w:type="dxa"/>
          </w:tcPr>
          <w:p w:rsidR="002F109A" w:rsidRDefault="002F109A" w:rsidP="00AF6318">
            <w:pPr>
              <w:pStyle w:val="Default"/>
              <w:jc w:val="both"/>
              <w:rPr>
                <w:rFonts w:ascii="Gotham" w:hAnsi="Gotham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357" w:type="dxa"/>
          </w:tcPr>
          <w:p w:rsidR="002F109A" w:rsidRDefault="002F109A" w:rsidP="00AF6318">
            <w:pPr>
              <w:pStyle w:val="Default"/>
              <w:jc w:val="both"/>
              <w:rPr>
                <w:rFonts w:ascii="Gotham" w:hAnsi="Gotham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2F109A" w:rsidRDefault="002F109A" w:rsidP="00AF6318">
            <w:pPr>
              <w:pStyle w:val="Default"/>
              <w:jc w:val="both"/>
              <w:rPr>
                <w:rFonts w:ascii="Gotham" w:hAnsi="Gotham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886" w:type="dxa"/>
          </w:tcPr>
          <w:p w:rsidR="002F109A" w:rsidRDefault="002F109A" w:rsidP="00AF6318">
            <w:pPr>
              <w:pStyle w:val="Default"/>
              <w:jc w:val="both"/>
              <w:rPr>
                <w:rFonts w:ascii="Gotham" w:hAnsi="Gotham" w:cs="Arial"/>
                <w:bCs/>
                <w:color w:val="auto"/>
                <w:sz w:val="22"/>
                <w:szCs w:val="22"/>
              </w:rPr>
            </w:pPr>
          </w:p>
        </w:tc>
      </w:tr>
      <w:tr w:rsidR="002F109A" w:rsidTr="002F109A">
        <w:tc>
          <w:tcPr>
            <w:tcW w:w="600" w:type="dxa"/>
          </w:tcPr>
          <w:p w:rsidR="002F109A" w:rsidRDefault="002F109A" w:rsidP="00AF6318">
            <w:pPr>
              <w:pStyle w:val="Default"/>
              <w:jc w:val="both"/>
              <w:rPr>
                <w:rFonts w:ascii="Gotham" w:hAnsi="Gotham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357" w:type="dxa"/>
          </w:tcPr>
          <w:p w:rsidR="002F109A" w:rsidRDefault="002F109A" w:rsidP="00AF6318">
            <w:pPr>
              <w:pStyle w:val="Default"/>
              <w:jc w:val="both"/>
              <w:rPr>
                <w:rFonts w:ascii="Gotham" w:hAnsi="Gotham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2F109A" w:rsidRDefault="002F109A" w:rsidP="00AF6318">
            <w:pPr>
              <w:pStyle w:val="Default"/>
              <w:jc w:val="both"/>
              <w:rPr>
                <w:rFonts w:ascii="Gotham" w:hAnsi="Gotham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886" w:type="dxa"/>
          </w:tcPr>
          <w:p w:rsidR="002F109A" w:rsidRDefault="002F109A" w:rsidP="00AF6318">
            <w:pPr>
              <w:pStyle w:val="Default"/>
              <w:jc w:val="both"/>
              <w:rPr>
                <w:rFonts w:ascii="Gotham" w:hAnsi="Gotham" w:cs="Arial"/>
                <w:bCs/>
                <w:color w:val="auto"/>
                <w:sz w:val="22"/>
                <w:szCs w:val="22"/>
              </w:rPr>
            </w:pPr>
          </w:p>
        </w:tc>
      </w:tr>
      <w:tr w:rsidR="002F109A" w:rsidTr="002F109A">
        <w:tc>
          <w:tcPr>
            <w:tcW w:w="600" w:type="dxa"/>
          </w:tcPr>
          <w:p w:rsidR="002F109A" w:rsidRDefault="002F109A" w:rsidP="00AF6318">
            <w:pPr>
              <w:pStyle w:val="Default"/>
              <w:jc w:val="both"/>
              <w:rPr>
                <w:rFonts w:ascii="Gotham" w:hAnsi="Gotham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357" w:type="dxa"/>
          </w:tcPr>
          <w:p w:rsidR="002F109A" w:rsidRDefault="002F109A" w:rsidP="00AF6318">
            <w:pPr>
              <w:pStyle w:val="Default"/>
              <w:jc w:val="both"/>
              <w:rPr>
                <w:rFonts w:ascii="Gotham" w:hAnsi="Gotham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2F109A" w:rsidRDefault="002F109A" w:rsidP="00AF6318">
            <w:pPr>
              <w:pStyle w:val="Default"/>
              <w:jc w:val="both"/>
              <w:rPr>
                <w:rFonts w:ascii="Gotham" w:hAnsi="Gotham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886" w:type="dxa"/>
          </w:tcPr>
          <w:p w:rsidR="002F109A" w:rsidRDefault="002F109A" w:rsidP="00AF6318">
            <w:pPr>
              <w:pStyle w:val="Default"/>
              <w:jc w:val="both"/>
              <w:rPr>
                <w:rFonts w:ascii="Gotham" w:hAnsi="Gotham" w:cs="Arial"/>
                <w:bCs/>
                <w:color w:val="auto"/>
                <w:sz w:val="22"/>
                <w:szCs w:val="22"/>
              </w:rPr>
            </w:pPr>
          </w:p>
        </w:tc>
      </w:tr>
      <w:tr w:rsidR="002F109A" w:rsidTr="002F109A">
        <w:tc>
          <w:tcPr>
            <w:tcW w:w="600" w:type="dxa"/>
          </w:tcPr>
          <w:p w:rsidR="002F109A" w:rsidRDefault="002F109A" w:rsidP="00AF6318">
            <w:pPr>
              <w:pStyle w:val="Default"/>
              <w:jc w:val="both"/>
              <w:rPr>
                <w:rFonts w:ascii="Gotham" w:hAnsi="Gotham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357" w:type="dxa"/>
          </w:tcPr>
          <w:p w:rsidR="002F109A" w:rsidRDefault="002F109A" w:rsidP="00AF6318">
            <w:pPr>
              <w:pStyle w:val="Default"/>
              <w:jc w:val="both"/>
              <w:rPr>
                <w:rFonts w:ascii="Gotham" w:hAnsi="Gotham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2F109A" w:rsidRDefault="002F109A" w:rsidP="00AF6318">
            <w:pPr>
              <w:pStyle w:val="Default"/>
              <w:jc w:val="both"/>
              <w:rPr>
                <w:rFonts w:ascii="Gotham" w:hAnsi="Gotham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886" w:type="dxa"/>
          </w:tcPr>
          <w:p w:rsidR="002F109A" w:rsidRDefault="002F109A" w:rsidP="00AF6318">
            <w:pPr>
              <w:pStyle w:val="Default"/>
              <w:jc w:val="both"/>
              <w:rPr>
                <w:rFonts w:ascii="Gotham" w:hAnsi="Gotham" w:cs="Arial"/>
                <w:bCs/>
                <w:color w:val="auto"/>
                <w:sz w:val="22"/>
                <w:szCs w:val="22"/>
              </w:rPr>
            </w:pPr>
          </w:p>
        </w:tc>
      </w:tr>
      <w:tr w:rsidR="002F109A" w:rsidTr="002F109A">
        <w:tc>
          <w:tcPr>
            <w:tcW w:w="600" w:type="dxa"/>
          </w:tcPr>
          <w:p w:rsidR="002F109A" w:rsidRDefault="002F109A" w:rsidP="00AF6318">
            <w:pPr>
              <w:pStyle w:val="Default"/>
              <w:jc w:val="both"/>
              <w:rPr>
                <w:rFonts w:ascii="Gotham" w:hAnsi="Gotham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357" w:type="dxa"/>
          </w:tcPr>
          <w:p w:rsidR="002F109A" w:rsidRDefault="002F109A" w:rsidP="00AF6318">
            <w:pPr>
              <w:pStyle w:val="Default"/>
              <w:jc w:val="both"/>
              <w:rPr>
                <w:rFonts w:ascii="Gotham" w:hAnsi="Gotham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2F109A" w:rsidRDefault="002F109A" w:rsidP="00AF6318">
            <w:pPr>
              <w:pStyle w:val="Default"/>
              <w:jc w:val="both"/>
              <w:rPr>
                <w:rFonts w:ascii="Gotham" w:hAnsi="Gotham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886" w:type="dxa"/>
          </w:tcPr>
          <w:p w:rsidR="002F109A" w:rsidRDefault="002F109A" w:rsidP="00AF6318">
            <w:pPr>
              <w:pStyle w:val="Default"/>
              <w:jc w:val="both"/>
              <w:rPr>
                <w:rFonts w:ascii="Gotham" w:hAnsi="Gotham" w:cs="Arial"/>
                <w:bCs/>
                <w:color w:val="auto"/>
                <w:sz w:val="22"/>
                <w:szCs w:val="22"/>
              </w:rPr>
            </w:pPr>
          </w:p>
        </w:tc>
      </w:tr>
    </w:tbl>
    <w:p w:rsidR="00AF6318" w:rsidRPr="000E46F7" w:rsidRDefault="00AF6318" w:rsidP="00AF6318">
      <w:pPr>
        <w:pStyle w:val="Default"/>
        <w:jc w:val="both"/>
        <w:rPr>
          <w:rFonts w:ascii="Gotham" w:hAnsi="Gotham" w:cs="Arial"/>
          <w:bCs/>
          <w:color w:val="auto"/>
          <w:sz w:val="22"/>
          <w:szCs w:val="22"/>
        </w:rPr>
      </w:pPr>
    </w:p>
    <w:p w:rsidR="000E46F7" w:rsidRDefault="000E46F7" w:rsidP="000E46F7">
      <w:pPr>
        <w:pStyle w:val="Default"/>
        <w:ind w:left="720"/>
        <w:jc w:val="both"/>
        <w:rPr>
          <w:rFonts w:ascii="Gotham" w:hAnsi="Gotham" w:cs="Arial"/>
          <w:bCs/>
          <w:color w:val="auto"/>
          <w:sz w:val="22"/>
          <w:szCs w:val="22"/>
        </w:rPr>
      </w:pPr>
    </w:p>
    <w:p w:rsidR="00AF6318" w:rsidRPr="000E46F7" w:rsidRDefault="00AF6318" w:rsidP="000E46F7">
      <w:pPr>
        <w:pStyle w:val="Default"/>
        <w:ind w:left="720"/>
        <w:jc w:val="both"/>
        <w:rPr>
          <w:rFonts w:ascii="Gotham" w:hAnsi="Gotham" w:cs="Arial"/>
          <w:bCs/>
          <w:color w:val="auto"/>
          <w:sz w:val="22"/>
          <w:szCs w:val="22"/>
        </w:rPr>
      </w:pPr>
    </w:p>
    <w:p w:rsidR="00DD7318" w:rsidRDefault="00CA7B2B" w:rsidP="00CA7B2B">
      <w:pPr>
        <w:pStyle w:val="Default"/>
        <w:jc w:val="both"/>
        <w:rPr>
          <w:rFonts w:ascii="Gotham" w:hAnsi="Gotham" w:cs="Arial"/>
          <w:color w:val="000000" w:themeColor="text1"/>
          <w:sz w:val="22"/>
          <w:szCs w:val="22"/>
        </w:rPr>
      </w:pPr>
      <w:r>
        <w:rPr>
          <w:rFonts w:ascii="Gotham" w:hAnsi="Gotham" w:cs="Arial"/>
          <w:bCs/>
          <w:sz w:val="22"/>
          <w:szCs w:val="22"/>
        </w:rPr>
        <w:t xml:space="preserve">2.- </w:t>
      </w:r>
      <w:r w:rsidR="002F109A" w:rsidRPr="00CD00AC">
        <w:rPr>
          <w:rFonts w:ascii="Gotham" w:hAnsi="Gotham" w:cs="Arial"/>
          <w:bCs/>
          <w:sz w:val="22"/>
          <w:szCs w:val="22"/>
        </w:rPr>
        <w:t xml:space="preserve">El </w:t>
      </w:r>
      <w:r w:rsidR="002F109A" w:rsidRPr="00CD00AC">
        <w:rPr>
          <w:rFonts w:ascii="Gotham" w:hAnsi="Gotham" w:cs="Arial"/>
          <w:b/>
          <w:sz w:val="22"/>
          <w:szCs w:val="22"/>
        </w:rPr>
        <w:t>(nombre y cargo del enlace)</w:t>
      </w:r>
      <w:r w:rsidR="002F109A">
        <w:rPr>
          <w:rFonts w:ascii="Gotham" w:hAnsi="Gotham" w:cs="Arial"/>
          <w:bCs/>
          <w:sz w:val="22"/>
          <w:szCs w:val="22"/>
        </w:rPr>
        <w:t>, informa</w:t>
      </w:r>
      <w:r w:rsidR="00DD7318" w:rsidRPr="00CD00AC">
        <w:rPr>
          <w:rFonts w:ascii="Gotham" w:hAnsi="Gotham" w:cs="Arial"/>
          <w:bCs/>
          <w:sz w:val="22"/>
          <w:szCs w:val="22"/>
        </w:rPr>
        <w:t xml:space="preserve"> </w:t>
      </w:r>
      <w:r>
        <w:rPr>
          <w:rFonts w:ascii="Gotham" w:hAnsi="Gotham" w:cs="Arial"/>
          <w:bCs/>
          <w:sz w:val="22"/>
          <w:szCs w:val="22"/>
        </w:rPr>
        <w:t xml:space="preserve">a los presentes, </w:t>
      </w:r>
      <w:r w:rsidR="00DD7318" w:rsidRPr="00CD00AC">
        <w:rPr>
          <w:rFonts w:ascii="Gotham" w:hAnsi="Gotham" w:cs="Arial"/>
          <w:bCs/>
          <w:sz w:val="22"/>
          <w:szCs w:val="22"/>
        </w:rPr>
        <w:t>que debido a que la informació</w:t>
      </w:r>
      <w:r w:rsidR="000E46F7">
        <w:rPr>
          <w:rFonts w:ascii="Gotham" w:hAnsi="Gotham" w:cs="Arial"/>
          <w:bCs/>
          <w:sz w:val="22"/>
          <w:szCs w:val="22"/>
        </w:rPr>
        <w:t>n a la que se tendrá acceso es de carácter C</w:t>
      </w:r>
      <w:r>
        <w:rPr>
          <w:rFonts w:ascii="Gotham" w:hAnsi="Gotham" w:cs="Arial"/>
          <w:bCs/>
          <w:sz w:val="22"/>
          <w:szCs w:val="22"/>
        </w:rPr>
        <w:t>ONFIDENCIAL</w:t>
      </w:r>
      <w:r w:rsidR="00DD7318" w:rsidRPr="00CD00AC">
        <w:rPr>
          <w:rFonts w:ascii="Gotham" w:hAnsi="Gotham" w:cs="Arial"/>
          <w:bCs/>
          <w:sz w:val="22"/>
          <w:szCs w:val="22"/>
        </w:rPr>
        <w:t>, se considera necesario que los integrantes de</w:t>
      </w:r>
      <w:r>
        <w:rPr>
          <w:rFonts w:ascii="Gotham" w:hAnsi="Gotham" w:cs="Arial"/>
          <w:bCs/>
          <w:sz w:val="22"/>
          <w:szCs w:val="22"/>
        </w:rPr>
        <w:t xml:space="preserve"> este</w:t>
      </w:r>
      <w:r w:rsidR="00DD7318" w:rsidRPr="00CD00AC">
        <w:rPr>
          <w:rFonts w:ascii="Gotham" w:hAnsi="Gotham" w:cs="Arial"/>
          <w:bCs/>
          <w:sz w:val="22"/>
          <w:szCs w:val="22"/>
        </w:rPr>
        <w:t xml:space="preserve"> Grupo de Trabajo firmen un Acuerdo de confidencialidad; por lo anterior, se acuerda la firma de este documento por todos los participantes en el Seguimiento y ejecución del Plan</w:t>
      </w:r>
      <w:r w:rsidR="00DD7318" w:rsidRPr="00CD00AC">
        <w:rPr>
          <w:rFonts w:ascii="Gotham" w:hAnsi="Gotham" w:cs="Arial"/>
          <w:color w:val="000000" w:themeColor="text1"/>
          <w:sz w:val="22"/>
          <w:szCs w:val="22"/>
        </w:rPr>
        <w:t>. - - - - - - - - - - - - - - - - - - - - - - - - - - - - - - - - - - - - - - - - - - - - - - - - - - - - - - - - - - - - - - - - - - - - - - - - - - - - - - -</w:t>
      </w:r>
      <w:r>
        <w:rPr>
          <w:rFonts w:ascii="Gotham" w:hAnsi="Gotham" w:cs="Arial"/>
          <w:color w:val="000000" w:themeColor="text1"/>
          <w:sz w:val="22"/>
          <w:szCs w:val="22"/>
        </w:rPr>
        <w:t xml:space="preserve"> - - - - - - - - - - - - - - - - - - - - - - - - - - - - - - - - - - - - - - - - - - - - - - - - - - - - - - - - - - </w:t>
      </w:r>
    </w:p>
    <w:p w:rsidR="00CA7B2B" w:rsidRPr="00CD00AC" w:rsidRDefault="00CA7B2B" w:rsidP="00CA7B2B">
      <w:pPr>
        <w:pStyle w:val="Default"/>
        <w:jc w:val="both"/>
        <w:rPr>
          <w:rFonts w:ascii="Gotham" w:hAnsi="Gotham" w:cs="Arial"/>
          <w:bCs/>
          <w:color w:val="auto"/>
          <w:sz w:val="22"/>
          <w:szCs w:val="22"/>
        </w:rPr>
      </w:pPr>
    </w:p>
    <w:p w:rsidR="00DD7318" w:rsidRPr="00CD00AC" w:rsidRDefault="00CA7B2B" w:rsidP="00CA7B2B">
      <w:pPr>
        <w:pStyle w:val="Default"/>
        <w:jc w:val="both"/>
        <w:rPr>
          <w:rFonts w:ascii="Gotham" w:hAnsi="Gotham" w:cs="Arial"/>
          <w:bCs/>
          <w:color w:val="auto"/>
          <w:sz w:val="22"/>
          <w:szCs w:val="22"/>
        </w:rPr>
      </w:pPr>
      <w:r>
        <w:rPr>
          <w:rFonts w:ascii="Gotham" w:hAnsi="Gotham" w:cs="Arial"/>
          <w:bCs/>
          <w:color w:val="auto"/>
          <w:sz w:val="22"/>
          <w:szCs w:val="22"/>
        </w:rPr>
        <w:t xml:space="preserve">3.- </w:t>
      </w:r>
      <w:r w:rsidR="002F109A">
        <w:rPr>
          <w:rFonts w:ascii="Gotham" w:hAnsi="Gotham" w:cs="Arial"/>
          <w:bCs/>
          <w:color w:val="auto"/>
          <w:sz w:val="22"/>
          <w:szCs w:val="22"/>
        </w:rPr>
        <w:t>Se acuerda llevar a cabo l</w:t>
      </w:r>
      <w:r w:rsidR="00DD7318" w:rsidRPr="00CD00AC">
        <w:rPr>
          <w:rFonts w:ascii="Gotham" w:hAnsi="Gotham" w:cs="Arial"/>
          <w:bCs/>
          <w:color w:val="auto"/>
          <w:sz w:val="22"/>
          <w:szCs w:val="22"/>
        </w:rPr>
        <w:t xml:space="preserve">a próxima </w:t>
      </w:r>
      <w:r w:rsidR="00600E98" w:rsidRPr="00CD00AC">
        <w:rPr>
          <w:rFonts w:ascii="Gotham" w:hAnsi="Gotham" w:cs="Arial"/>
          <w:bCs/>
          <w:color w:val="auto"/>
          <w:sz w:val="22"/>
          <w:szCs w:val="22"/>
        </w:rPr>
        <w:t>reunión</w:t>
      </w:r>
      <w:r>
        <w:rPr>
          <w:rFonts w:ascii="Gotham" w:hAnsi="Gotham" w:cs="Arial"/>
          <w:bCs/>
          <w:color w:val="auto"/>
          <w:sz w:val="22"/>
          <w:szCs w:val="22"/>
        </w:rPr>
        <w:t xml:space="preserve"> de trabajo</w:t>
      </w:r>
      <w:r w:rsidR="00600E98" w:rsidRPr="00CD00AC">
        <w:rPr>
          <w:rFonts w:ascii="Gotham" w:hAnsi="Gotham" w:cs="Arial"/>
          <w:bCs/>
          <w:color w:val="auto"/>
          <w:sz w:val="22"/>
          <w:szCs w:val="22"/>
        </w:rPr>
        <w:t xml:space="preserve"> para</w:t>
      </w:r>
      <w:r w:rsidR="00DD7318" w:rsidRPr="00CD00AC">
        <w:rPr>
          <w:rFonts w:ascii="Gotham" w:hAnsi="Gotham" w:cs="Arial"/>
          <w:bCs/>
          <w:color w:val="auto"/>
          <w:sz w:val="22"/>
          <w:szCs w:val="22"/>
        </w:rPr>
        <w:t xml:space="preserve"> </w:t>
      </w:r>
      <w:r>
        <w:rPr>
          <w:rFonts w:ascii="Gotham" w:hAnsi="Gotham" w:cs="Arial"/>
          <w:bCs/>
          <w:color w:val="auto"/>
          <w:sz w:val="22"/>
          <w:szCs w:val="22"/>
        </w:rPr>
        <w:t>la atención y</w:t>
      </w:r>
      <w:r w:rsidR="00DD7318" w:rsidRPr="00CD00AC">
        <w:rPr>
          <w:rFonts w:ascii="Gotham" w:hAnsi="Gotham" w:cs="Arial"/>
          <w:bCs/>
          <w:color w:val="auto"/>
          <w:sz w:val="22"/>
          <w:szCs w:val="22"/>
        </w:rPr>
        <w:t xml:space="preserve"> Seguimiento de las</w:t>
      </w:r>
      <w:r>
        <w:rPr>
          <w:rFonts w:ascii="Gotham" w:hAnsi="Gotham" w:cs="Arial"/>
          <w:bCs/>
          <w:color w:val="auto"/>
          <w:sz w:val="22"/>
          <w:szCs w:val="22"/>
        </w:rPr>
        <w:t xml:space="preserve"> ________</w:t>
      </w:r>
      <w:r w:rsidR="00DD7318" w:rsidRPr="00CD00AC">
        <w:rPr>
          <w:rFonts w:ascii="Gotham" w:hAnsi="Gotham" w:cs="Arial"/>
          <w:bCs/>
          <w:color w:val="auto"/>
          <w:sz w:val="22"/>
          <w:szCs w:val="22"/>
        </w:rPr>
        <w:t xml:space="preserve"> acciones </w:t>
      </w:r>
      <w:r>
        <w:rPr>
          <w:rFonts w:ascii="Gotham" w:hAnsi="Gotham" w:cs="Arial"/>
          <w:bCs/>
          <w:color w:val="auto"/>
          <w:sz w:val="22"/>
          <w:szCs w:val="22"/>
        </w:rPr>
        <w:t>que a la fecha presenta esta Dependencia, insertas en el</w:t>
      </w:r>
      <w:r w:rsidR="00DD7318" w:rsidRPr="00CD00AC">
        <w:rPr>
          <w:rFonts w:ascii="Gotham" w:hAnsi="Gotham" w:cs="Arial"/>
          <w:bCs/>
          <w:color w:val="auto"/>
          <w:sz w:val="22"/>
          <w:szCs w:val="22"/>
        </w:rPr>
        <w:t xml:space="preserve"> </w:t>
      </w:r>
      <w:r w:rsidR="00E32503" w:rsidRPr="000E46F7">
        <w:rPr>
          <w:rFonts w:ascii="Gotham" w:hAnsi="Gotham" w:cs="Arial"/>
          <w:b/>
          <w:sz w:val="22"/>
          <w:szCs w:val="22"/>
        </w:rPr>
        <w:t>Plan de Acción para la Fiscalización de la Administración Pública Estatal, desde un enfoque preventivo 2021-2024</w:t>
      </w:r>
      <w:r w:rsidR="00DD7318" w:rsidRPr="00CD00AC">
        <w:rPr>
          <w:rFonts w:ascii="Gotham" w:hAnsi="Gotham" w:cs="Arial"/>
          <w:bCs/>
          <w:color w:val="auto"/>
          <w:sz w:val="22"/>
          <w:szCs w:val="22"/>
        </w:rPr>
        <w:t xml:space="preserve">, </w:t>
      </w:r>
      <w:r w:rsidR="00600E98">
        <w:rPr>
          <w:rFonts w:ascii="Gotham" w:hAnsi="Gotham" w:cs="Arial"/>
          <w:bCs/>
          <w:color w:val="auto"/>
          <w:sz w:val="22"/>
          <w:szCs w:val="22"/>
        </w:rPr>
        <w:t>el próximo</w:t>
      </w:r>
      <w:r w:rsidR="00DD7318" w:rsidRPr="00CD00AC">
        <w:rPr>
          <w:rFonts w:ascii="Gotham" w:hAnsi="Gotham" w:cs="Arial"/>
          <w:bCs/>
          <w:color w:val="auto"/>
          <w:sz w:val="22"/>
          <w:szCs w:val="22"/>
        </w:rPr>
        <w:t xml:space="preserve"> día 24 de agosto de 2021, a las</w:t>
      </w:r>
      <w:r w:rsidR="00E32503">
        <w:rPr>
          <w:rFonts w:ascii="Gotham" w:hAnsi="Gotham" w:cs="Arial"/>
          <w:bCs/>
          <w:color w:val="auto"/>
          <w:sz w:val="22"/>
          <w:szCs w:val="22"/>
        </w:rPr>
        <w:t xml:space="preserve"> ________</w:t>
      </w:r>
      <w:r w:rsidR="00DD7318" w:rsidRPr="00CD00AC">
        <w:rPr>
          <w:rFonts w:ascii="Gotham" w:hAnsi="Gotham" w:cs="Arial"/>
          <w:bCs/>
          <w:color w:val="auto"/>
          <w:sz w:val="22"/>
          <w:szCs w:val="22"/>
        </w:rPr>
        <w:t>.</w:t>
      </w:r>
      <w:r w:rsidR="00600E98">
        <w:rPr>
          <w:rFonts w:ascii="Gotham" w:hAnsi="Gotham" w:cs="Arial"/>
          <w:bCs/>
          <w:color w:val="auto"/>
          <w:sz w:val="22"/>
          <w:szCs w:val="22"/>
        </w:rPr>
        <w:t xml:space="preserve"> horas.</w:t>
      </w:r>
      <w:r w:rsidR="00DD7318" w:rsidRPr="00CD00AC">
        <w:rPr>
          <w:rFonts w:ascii="Gotham" w:hAnsi="Gotham" w:cs="Arial"/>
          <w:bCs/>
          <w:sz w:val="22"/>
          <w:szCs w:val="22"/>
        </w:rPr>
        <w:t xml:space="preserve"> </w:t>
      </w:r>
      <w:r w:rsidR="00DD7318" w:rsidRPr="00CD00AC">
        <w:rPr>
          <w:rFonts w:ascii="Gotham" w:hAnsi="Gotham" w:cs="Arial"/>
          <w:color w:val="000000" w:themeColor="text1"/>
          <w:sz w:val="22"/>
          <w:szCs w:val="22"/>
        </w:rPr>
        <w:t>- - - - - - - - - - - - - - - - - - - - - - - - - - - - - - - - - - - - - - - - - - - - - - - - - - - - - - - - - - - - - - - - - - - - - - - - - - - - - - - - - - - - - - - - - - - - - - - - - - - - - - - - - - - - - - - - - - - - - - - - - - - - - -</w:t>
      </w:r>
      <w:r w:rsidR="00E32503">
        <w:rPr>
          <w:rFonts w:ascii="Gotham" w:hAnsi="Gotham" w:cs="Arial"/>
          <w:color w:val="000000" w:themeColor="text1"/>
          <w:sz w:val="22"/>
          <w:szCs w:val="22"/>
        </w:rPr>
        <w:t xml:space="preserve"> - - - - - - - - - - - - - - - - - - - - - - - - - - - - - - - </w:t>
      </w:r>
      <w:r w:rsidR="00DD7318" w:rsidRPr="00CD00AC">
        <w:rPr>
          <w:rFonts w:ascii="Gotham" w:hAnsi="Gotham" w:cs="Arial"/>
          <w:color w:val="000000" w:themeColor="text1"/>
          <w:sz w:val="22"/>
          <w:szCs w:val="22"/>
        </w:rPr>
        <w:t xml:space="preserve"> </w:t>
      </w:r>
    </w:p>
    <w:p w:rsidR="00DD7318" w:rsidRPr="00CD00AC" w:rsidRDefault="00DD7318" w:rsidP="00DD7318">
      <w:pPr>
        <w:pStyle w:val="Default"/>
        <w:ind w:left="720"/>
        <w:jc w:val="both"/>
        <w:rPr>
          <w:rFonts w:ascii="Gotham" w:hAnsi="Gotham" w:cs="Arial"/>
          <w:bCs/>
          <w:sz w:val="22"/>
          <w:szCs w:val="22"/>
        </w:rPr>
      </w:pPr>
    </w:p>
    <w:p w:rsidR="00DD7318" w:rsidRPr="00821194" w:rsidRDefault="00DD7318" w:rsidP="00DD7318">
      <w:pPr>
        <w:spacing w:after="0" w:line="240" w:lineRule="auto"/>
        <w:jc w:val="both"/>
        <w:rPr>
          <w:rFonts w:ascii="Gotham" w:hAnsi="Gotham" w:cs="Arial"/>
          <w:b/>
        </w:rPr>
      </w:pPr>
      <w:r w:rsidRPr="00821194">
        <w:rPr>
          <w:rFonts w:ascii="Gotham" w:hAnsi="Gotham" w:cs="Arial"/>
          <w:b/>
        </w:rPr>
        <w:t>Anotar los acuerdos que sean necesarios</w:t>
      </w:r>
      <w:r w:rsidR="00821194">
        <w:rPr>
          <w:rFonts w:ascii="Gotham" w:hAnsi="Gotham" w:cs="Arial"/>
          <w:b/>
        </w:rPr>
        <w:t>.</w:t>
      </w:r>
      <w:r w:rsidRPr="00821194">
        <w:rPr>
          <w:rFonts w:ascii="Gotham" w:hAnsi="Gotham" w:cs="Arial"/>
          <w:b/>
        </w:rPr>
        <w:t xml:space="preserve"> </w:t>
      </w:r>
    </w:p>
    <w:p w:rsidR="00DD7318" w:rsidRPr="00CD00AC" w:rsidRDefault="00DD7318" w:rsidP="00DD7318">
      <w:pPr>
        <w:spacing w:after="0" w:line="240" w:lineRule="auto"/>
        <w:jc w:val="center"/>
        <w:rPr>
          <w:rFonts w:ascii="Gotham" w:hAnsi="Gotham" w:cs="Arial"/>
          <w:b/>
        </w:rPr>
      </w:pPr>
    </w:p>
    <w:p w:rsidR="00DD7318" w:rsidRPr="00CD00AC" w:rsidRDefault="00DD7318" w:rsidP="00DD7318">
      <w:pPr>
        <w:spacing w:after="0" w:line="240" w:lineRule="auto"/>
        <w:jc w:val="center"/>
        <w:rPr>
          <w:rFonts w:ascii="Gotham" w:hAnsi="Gotham" w:cs="Arial"/>
          <w:b/>
        </w:rPr>
      </w:pPr>
    </w:p>
    <w:p w:rsidR="00DD7318" w:rsidRPr="00CD00AC" w:rsidRDefault="00DD7318" w:rsidP="00DD7318">
      <w:pPr>
        <w:spacing w:after="0" w:line="240" w:lineRule="auto"/>
        <w:jc w:val="center"/>
        <w:rPr>
          <w:rFonts w:ascii="Gotham" w:hAnsi="Gotham" w:cs="Arial"/>
          <w:b/>
        </w:rPr>
      </w:pPr>
      <w:r w:rsidRPr="00CD00AC">
        <w:rPr>
          <w:rFonts w:ascii="Gotham" w:hAnsi="Gotham" w:cs="Arial"/>
          <w:b/>
        </w:rPr>
        <w:t>Cierre del Acta:</w:t>
      </w:r>
    </w:p>
    <w:p w:rsidR="00DD7318" w:rsidRPr="00CD00AC" w:rsidRDefault="00DD7318" w:rsidP="00DD7318">
      <w:pPr>
        <w:spacing w:after="0" w:line="240" w:lineRule="auto"/>
        <w:jc w:val="center"/>
        <w:rPr>
          <w:rFonts w:ascii="Gotham" w:hAnsi="Gotham" w:cs="Arial"/>
          <w:b/>
        </w:rPr>
      </w:pPr>
    </w:p>
    <w:p w:rsidR="00DD7318" w:rsidRPr="00CD00AC" w:rsidRDefault="002F1FFE" w:rsidP="00DD7318">
      <w:pPr>
        <w:spacing w:after="0" w:line="240" w:lineRule="auto"/>
        <w:jc w:val="both"/>
        <w:rPr>
          <w:rFonts w:ascii="Gotham" w:hAnsi="Gotham" w:cs="Arial"/>
          <w:b/>
          <w:bCs/>
        </w:rPr>
      </w:pPr>
      <w:r>
        <w:rPr>
          <w:rFonts w:ascii="Gotham" w:hAnsi="Gotham" w:cs="Arial"/>
        </w:rPr>
        <w:t>N</w:t>
      </w:r>
      <w:r w:rsidR="00DD7318" w:rsidRPr="00CD00AC">
        <w:rPr>
          <w:rFonts w:ascii="Gotham" w:hAnsi="Gotham" w:cs="Arial"/>
        </w:rPr>
        <w:t xml:space="preserve">o habiendo más hechos que hacer constar, </w:t>
      </w:r>
      <w:r>
        <w:rPr>
          <w:rFonts w:ascii="Gotham" w:hAnsi="Gotham" w:cs="Arial"/>
        </w:rPr>
        <w:t xml:space="preserve">en la presente Acta </w:t>
      </w:r>
      <w:r w:rsidRPr="002F1FFE">
        <w:rPr>
          <w:rFonts w:ascii="Arial" w:hAnsi="Arial" w:cs="Arial"/>
          <w:bCs/>
          <w:iCs/>
        </w:rPr>
        <w:t xml:space="preserve">de Instalación </w:t>
      </w:r>
      <w:r>
        <w:rPr>
          <w:rFonts w:ascii="Arial" w:hAnsi="Arial" w:cs="Arial"/>
          <w:bCs/>
          <w:iCs/>
        </w:rPr>
        <w:t>del Grupo de Trabajo R</w:t>
      </w:r>
      <w:r w:rsidRPr="002F1FFE">
        <w:rPr>
          <w:rFonts w:ascii="Arial" w:hAnsi="Arial" w:cs="Arial"/>
          <w:bCs/>
          <w:iCs/>
        </w:rPr>
        <w:t>esponsables del Seguimiento del Plan de Acción para la Fiscalización de la Administración Pública Estatal, desde un enfoque preventivo 2021-2024</w:t>
      </w:r>
      <w:r w:rsidR="00613400">
        <w:rPr>
          <w:rFonts w:ascii="Arial" w:hAnsi="Arial" w:cs="Arial"/>
          <w:bCs/>
          <w:iCs/>
        </w:rPr>
        <w:t>,</w:t>
      </w:r>
      <w:r w:rsidR="00613400">
        <w:rPr>
          <w:rFonts w:ascii="Arial" w:hAnsi="Arial" w:cs="Arial"/>
          <w:b/>
          <w:bCs/>
          <w:iCs/>
        </w:rPr>
        <w:t xml:space="preserve"> </w:t>
      </w:r>
      <w:r w:rsidR="00DD7318" w:rsidRPr="00CD00AC">
        <w:rPr>
          <w:rFonts w:ascii="Gotham" w:hAnsi="Gotham" w:cs="Arial"/>
        </w:rPr>
        <w:t xml:space="preserve">se da por concluida la </w:t>
      </w:r>
      <w:r>
        <w:rPr>
          <w:rFonts w:ascii="Gotham" w:hAnsi="Gotham" w:cs="Arial"/>
        </w:rPr>
        <w:t>presente</w:t>
      </w:r>
      <w:r w:rsidR="00DD7318" w:rsidRPr="00CD00AC">
        <w:rPr>
          <w:rFonts w:ascii="Gotham" w:hAnsi="Gotham" w:cs="Arial"/>
        </w:rPr>
        <w:t xml:space="preserve"> Reunión, siendo las</w:t>
      </w:r>
      <w:r>
        <w:rPr>
          <w:rFonts w:ascii="Gotham" w:hAnsi="Gotham" w:cs="Arial"/>
        </w:rPr>
        <w:t>______</w:t>
      </w:r>
      <w:r w:rsidR="00DD7318" w:rsidRPr="00CD00AC">
        <w:rPr>
          <w:rFonts w:ascii="Gotham" w:hAnsi="Gotham" w:cs="Arial"/>
        </w:rPr>
        <w:t xml:space="preserve"> horas de la misma fecha en que se inició, firmando al margen y al calce los que en ella intervinieron. - - - - - - - - - - - - - </w:t>
      </w:r>
      <w:r w:rsidR="00DD7318" w:rsidRPr="00CD00AC">
        <w:rPr>
          <w:rFonts w:ascii="Gotham" w:hAnsi="Gotham" w:cs="Arial"/>
        </w:rPr>
        <w:lastRenderedPageBreak/>
        <w:t xml:space="preserve">- - - - - - - - - - - - </w:t>
      </w:r>
      <w:r w:rsidR="00DD7318">
        <w:rPr>
          <w:rFonts w:ascii="Gotham" w:hAnsi="Gotham" w:cs="Arial"/>
          <w:color w:val="000000" w:themeColor="text1"/>
        </w:rPr>
        <w:t xml:space="preserve">- - - - - - - - - - - - - - </w:t>
      </w:r>
      <w:r w:rsidR="00DD7318" w:rsidRPr="00CD00AC">
        <w:rPr>
          <w:rFonts w:ascii="Gotham" w:hAnsi="Gotham" w:cs="Arial"/>
          <w:color w:val="000000" w:themeColor="text1"/>
        </w:rPr>
        <w:t xml:space="preserve">- - - - - - - - - - - - - - - - - - - - - - - - - - - - - - - - - - - - - - - - - - - - - - - - - - - - - </w:t>
      </w:r>
      <w:r w:rsidR="00DD7318">
        <w:rPr>
          <w:rFonts w:ascii="Gotham" w:hAnsi="Gotham" w:cs="Arial"/>
          <w:color w:val="000000" w:themeColor="text1"/>
        </w:rPr>
        <w:t>- - - - -</w:t>
      </w:r>
      <w:r w:rsidR="00DD7318" w:rsidRPr="00CD00AC">
        <w:rPr>
          <w:rFonts w:ascii="Gotham" w:hAnsi="Gotham" w:cs="Arial"/>
          <w:color w:val="000000" w:themeColor="text1"/>
        </w:rPr>
        <w:t xml:space="preserve"> - - - - - - - - -</w:t>
      </w:r>
      <w:r>
        <w:rPr>
          <w:rFonts w:ascii="Gotham" w:hAnsi="Gotham" w:cs="Arial"/>
          <w:color w:val="000000" w:themeColor="text1"/>
        </w:rPr>
        <w:t xml:space="preserve"> - - - - - - - - - - - - - - - - - - - - - - - - - </w:t>
      </w:r>
    </w:p>
    <w:p w:rsidR="00DD7318" w:rsidRPr="00CD00AC" w:rsidRDefault="00DD7318" w:rsidP="00DD7318">
      <w:pPr>
        <w:spacing w:after="0" w:line="240" w:lineRule="auto"/>
        <w:jc w:val="center"/>
        <w:rPr>
          <w:rFonts w:ascii="Gotham" w:hAnsi="Gotham" w:cs="Arial"/>
          <w:b/>
        </w:rPr>
      </w:pPr>
    </w:p>
    <w:p w:rsidR="00DD7318" w:rsidRDefault="00DD7318" w:rsidP="00DD7318">
      <w:pPr>
        <w:spacing w:after="0" w:line="240" w:lineRule="auto"/>
        <w:jc w:val="center"/>
        <w:rPr>
          <w:rFonts w:ascii="Gotham" w:hAnsi="Gotham" w:cs="Arial"/>
          <w:b/>
        </w:rPr>
      </w:pPr>
    </w:p>
    <w:p w:rsidR="00DD7318" w:rsidRPr="00CD00AC" w:rsidRDefault="00DD7318" w:rsidP="00DD7318">
      <w:pPr>
        <w:spacing w:after="0" w:line="240" w:lineRule="auto"/>
        <w:jc w:val="center"/>
        <w:rPr>
          <w:rFonts w:ascii="Gotham" w:hAnsi="Gotham" w:cs="Arial"/>
          <w:b/>
        </w:rPr>
      </w:pPr>
      <w:r w:rsidRPr="00CD00AC">
        <w:rPr>
          <w:rFonts w:ascii="Gotham" w:hAnsi="Gotham" w:cs="Arial"/>
          <w:b/>
        </w:rPr>
        <w:t>Integrantes</w:t>
      </w:r>
    </w:p>
    <w:p w:rsidR="00DD7318" w:rsidRPr="00CD00AC" w:rsidRDefault="00DD7318" w:rsidP="00DD7318">
      <w:pPr>
        <w:spacing w:after="0" w:line="240" w:lineRule="auto"/>
        <w:jc w:val="center"/>
        <w:rPr>
          <w:rFonts w:ascii="Gotham" w:hAnsi="Gotham" w:cs="Arial"/>
          <w:b/>
        </w:rPr>
      </w:pPr>
    </w:p>
    <w:p w:rsidR="00DD7318" w:rsidRPr="00CD00AC" w:rsidRDefault="00DD7318" w:rsidP="00DD7318">
      <w:pPr>
        <w:spacing w:after="0" w:line="240" w:lineRule="auto"/>
        <w:jc w:val="center"/>
        <w:rPr>
          <w:rFonts w:ascii="Gotham" w:hAnsi="Gotham" w:cs="Arial"/>
          <w:b/>
        </w:rPr>
      </w:pPr>
      <w:r w:rsidRPr="00CD00AC">
        <w:rPr>
          <w:rFonts w:ascii="Gotham" w:hAnsi="Gotham" w:cs="Arial"/>
          <w:b/>
        </w:rPr>
        <w:t xml:space="preserve"> </w:t>
      </w:r>
    </w:p>
    <w:p w:rsidR="00DD7318" w:rsidRPr="00CD00AC" w:rsidRDefault="00DD7318" w:rsidP="00DD7318">
      <w:pPr>
        <w:spacing w:after="0" w:line="240" w:lineRule="auto"/>
        <w:jc w:val="center"/>
        <w:rPr>
          <w:rFonts w:ascii="Gotham" w:hAnsi="Gotham" w:cs="Arial"/>
          <w:bCs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297"/>
      </w:tblGrid>
      <w:tr w:rsidR="00DD7318" w:rsidRPr="00CD00AC" w:rsidTr="006E788A">
        <w:tc>
          <w:tcPr>
            <w:tcW w:w="2563" w:type="pct"/>
          </w:tcPr>
          <w:p w:rsidR="00DD7318" w:rsidRPr="00CD00AC" w:rsidRDefault="00DD7318" w:rsidP="006E788A">
            <w:pPr>
              <w:spacing w:after="0" w:line="240" w:lineRule="auto"/>
              <w:jc w:val="center"/>
              <w:rPr>
                <w:rFonts w:ascii="Gotham" w:hAnsi="Gotham" w:cs="Arial"/>
                <w:b/>
                <w:bCs/>
                <w:color w:val="000000" w:themeColor="text1"/>
              </w:rPr>
            </w:pPr>
          </w:p>
          <w:p w:rsidR="00DD7318" w:rsidRPr="00CD00AC" w:rsidRDefault="00DD7318" w:rsidP="006E788A">
            <w:pPr>
              <w:spacing w:after="0" w:line="240" w:lineRule="auto"/>
              <w:jc w:val="center"/>
              <w:rPr>
                <w:rFonts w:ascii="Gotham" w:hAnsi="Gotham" w:cs="Arial"/>
                <w:color w:val="000000" w:themeColor="text1"/>
              </w:rPr>
            </w:pPr>
            <w:r w:rsidRPr="00CD00AC">
              <w:rPr>
                <w:rFonts w:ascii="Gotham" w:hAnsi="Gotham" w:cs="Arial"/>
                <w:color w:val="000000" w:themeColor="text1"/>
              </w:rPr>
              <w:t>___________________________________</w:t>
            </w:r>
          </w:p>
          <w:p w:rsidR="00DD7318" w:rsidRPr="00CD00AC" w:rsidRDefault="00DD7318" w:rsidP="006E788A">
            <w:pPr>
              <w:spacing w:after="0" w:line="240" w:lineRule="auto"/>
              <w:jc w:val="center"/>
              <w:rPr>
                <w:rFonts w:ascii="Gotham" w:hAnsi="Gotham" w:cs="Arial"/>
                <w:b/>
              </w:rPr>
            </w:pPr>
            <w:r w:rsidRPr="00CD00AC">
              <w:rPr>
                <w:rFonts w:ascii="Gotham" w:hAnsi="Gotham" w:cs="Arial"/>
                <w:b/>
              </w:rPr>
              <w:t>Nombre</w:t>
            </w:r>
          </w:p>
          <w:p w:rsidR="00DD7318" w:rsidRPr="00CD00AC" w:rsidRDefault="00DD7318" w:rsidP="006E788A">
            <w:pPr>
              <w:spacing w:after="0" w:line="240" w:lineRule="auto"/>
              <w:jc w:val="center"/>
              <w:rPr>
                <w:rFonts w:ascii="Gotham" w:hAnsi="Gotham" w:cs="Arial"/>
                <w:color w:val="000000" w:themeColor="text1"/>
              </w:rPr>
            </w:pPr>
            <w:r w:rsidRPr="00CD00AC">
              <w:rPr>
                <w:rFonts w:ascii="Gotham" w:hAnsi="Gotham" w:cs="Arial"/>
              </w:rPr>
              <w:t>cargo</w:t>
            </w:r>
          </w:p>
          <w:p w:rsidR="00DD7318" w:rsidRPr="00CD00AC" w:rsidRDefault="00DD7318" w:rsidP="006E788A">
            <w:pPr>
              <w:spacing w:after="0" w:line="240" w:lineRule="auto"/>
              <w:jc w:val="center"/>
              <w:rPr>
                <w:rFonts w:ascii="Gotham" w:hAnsi="Gotham" w:cs="Arial"/>
                <w:color w:val="000000" w:themeColor="text1"/>
              </w:rPr>
            </w:pPr>
          </w:p>
          <w:p w:rsidR="00DD7318" w:rsidRPr="00CD00AC" w:rsidRDefault="00DD7318" w:rsidP="006E788A">
            <w:pPr>
              <w:spacing w:after="0" w:line="240" w:lineRule="auto"/>
              <w:jc w:val="center"/>
              <w:rPr>
                <w:rFonts w:ascii="Gotham" w:hAnsi="Gotham" w:cs="Arial"/>
                <w:color w:val="000000" w:themeColor="text1"/>
              </w:rPr>
            </w:pPr>
          </w:p>
        </w:tc>
        <w:tc>
          <w:tcPr>
            <w:tcW w:w="2437" w:type="pct"/>
          </w:tcPr>
          <w:p w:rsidR="00DD7318" w:rsidRPr="00CD00AC" w:rsidRDefault="00DD7318" w:rsidP="006E788A">
            <w:pPr>
              <w:spacing w:after="0" w:line="240" w:lineRule="auto"/>
              <w:jc w:val="center"/>
              <w:rPr>
                <w:rFonts w:ascii="Gotham" w:hAnsi="Gotham" w:cs="Arial"/>
                <w:color w:val="000000" w:themeColor="text1"/>
              </w:rPr>
            </w:pPr>
          </w:p>
          <w:p w:rsidR="00DD7318" w:rsidRPr="00CD00AC" w:rsidRDefault="00DD7318" w:rsidP="006E788A">
            <w:pPr>
              <w:spacing w:after="0" w:line="240" w:lineRule="auto"/>
              <w:jc w:val="center"/>
              <w:rPr>
                <w:rFonts w:ascii="Gotham" w:hAnsi="Gotham" w:cs="Arial"/>
                <w:color w:val="000000" w:themeColor="text1"/>
              </w:rPr>
            </w:pPr>
            <w:r w:rsidRPr="00CD00AC">
              <w:rPr>
                <w:rFonts w:ascii="Gotham" w:hAnsi="Gotham" w:cs="Arial"/>
                <w:color w:val="000000" w:themeColor="text1"/>
              </w:rPr>
              <w:t>_______________________________</w:t>
            </w:r>
          </w:p>
          <w:p w:rsidR="00DD7318" w:rsidRPr="00CD00AC" w:rsidRDefault="00DD7318" w:rsidP="006E788A">
            <w:pPr>
              <w:spacing w:after="0" w:line="240" w:lineRule="auto"/>
              <w:jc w:val="center"/>
              <w:rPr>
                <w:rFonts w:ascii="Gotham" w:hAnsi="Gotham" w:cs="Arial"/>
                <w:b/>
              </w:rPr>
            </w:pPr>
            <w:r w:rsidRPr="00CD00AC">
              <w:rPr>
                <w:rFonts w:ascii="Gotham" w:hAnsi="Gotham" w:cs="Arial"/>
                <w:b/>
              </w:rPr>
              <w:t>Nombre</w:t>
            </w:r>
          </w:p>
          <w:p w:rsidR="00DD7318" w:rsidRPr="00CD00AC" w:rsidRDefault="00DD7318" w:rsidP="006E788A">
            <w:pPr>
              <w:spacing w:after="0" w:line="240" w:lineRule="auto"/>
              <w:jc w:val="center"/>
              <w:rPr>
                <w:rFonts w:ascii="Gotham" w:hAnsi="Gotham" w:cs="Arial"/>
                <w:color w:val="000000" w:themeColor="text1"/>
              </w:rPr>
            </w:pPr>
            <w:r w:rsidRPr="00CD00AC">
              <w:rPr>
                <w:rFonts w:ascii="Gotham" w:hAnsi="Gotham" w:cs="Arial"/>
              </w:rPr>
              <w:t>cargo</w:t>
            </w:r>
          </w:p>
          <w:p w:rsidR="00DD7318" w:rsidRPr="00CD00AC" w:rsidRDefault="00DD7318" w:rsidP="006E788A">
            <w:pPr>
              <w:spacing w:after="0" w:line="240" w:lineRule="auto"/>
              <w:jc w:val="center"/>
              <w:rPr>
                <w:rFonts w:ascii="Gotham" w:hAnsi="Gotham" w:cs="Arial"/>
              </w:rPr>
            </w:pPr>
          </w:p>
          <w:p w:rsidR="00DD7318" w:rsidRPr="00CD00AC" w:rsidRDefault="00DD7318" w:rsidP="006E788A">
            <w:pPr>
              <w:spacing w:after="0" w:line="240" w:lineRule="auto"/>
              <w:jc w:val="center"/>
              <w:rPr>
                <w:rFonts w:ascii="Gotham" w:hAnsi="Gotham" w:cs="Arial"/>
              </w:rPr>
            </w:pPr>
          </w:p>
          <w:p w:rsidR="00DD7318" w:rsidRPr="00CD00AC" w:rsidRDefault="00DD7318" w:rsidP="006E788A">
            <w:pPr>
              <w:spacing w:after="0" w:line="240" w:lineRule="auto"/>
              <w:rPr>
                <w:rFonts w:ascii="Gotham" w:hAnsi="Gotham" w:cs="Arial"/>
              </w:rPr>
            </w:pPr>
          </w:p>
        </w:tc>
      </w:tr>
      <w:tr w:rsidR="00DD7318" w:rsidRPr="00CD00AC" w:rsidTr="006E788A">
        <w:tc>
          <w:tcPr>
            <w:tcW w:w="2563" w:type="pct"/>
          </w:tcPr>
          <w:p w:rsidR="00DD7318" w:rsidRPr="00CD00AC" w:rsidRDefault="00DD7318" w:rsidP="006E788A">
            <w:pPr>
              <w:spacing w:after="0" w:line="240" w:lineRule="auto"/>
              <w:jc w:val="center"/>
              <w:rPr>
                <w:rFonts w:ascii="Gotham" w:hAnsi="Gotham" w:cs="Arial"/>
                <w:color w:val="000000" w:themeColor="text1"/>
              </w:rPr>
            </w:pPr>
            <w:r w:rsidRPr="00CD00AC">
              <w:rPr>
                <w:rFonts w:ascii="Gotham" w:hAnsi="Gotham" w:cs="Arial"/>
                <w:color w:val="000000" w:themeColor="text1"/>
              </w:rPr>
              <w:t>_____________________________</w:t>
            </w:r>
          </w:p>
          <w:p w:rsidR="00DD7318" w:rsidRPr="00CD00AC" w:rsidRDefault="00DD7318" w:rsidP="006E788A">
            <w:pPr>
              <w:spacing w:after="0" w:line="240" w:lineRule="auto"/>
              <w:jc w:val="center"/>
              <w:rPr>
                <w:rFonts w:ascii="Gotham" w:hAnsi="Gotham" w:cs="Arial"/>
                <w:b/>
              </w:rPr>
            </w:pPr>
            <w:r w:rsidRPr="00CD00AC">
              <w:rPr>
                <w:rFonts w:ascii="Gotham" w:hAnsi="Gotham" w:cs="Arial"/>
                <w:b/>
              </w:rPr>
              <w:t>Nombre</w:t>
            </w:r>
          </w:p>
          <w:p w:rsidR="00DD7318" w:rsidRPr="00CD00AC" w:rsidRDefault="00DD7318" w:rsidP="006E788A">
            <w:pPr>
              <w:spacing w:after="0" w:line="240" w:lineRule="auto"/>
              <w:jc w:val="center"/>
              <w:rPr>
                <w:rFonts w:ascii="Gotham" w:hAnsi="Gotham" w:cs="Arial"/>
                <w:color w:val="000000" w:themeColor="text1"/>
              </w:rPr>
            </w:pPr>
            <w:r w:rsidRPr="00CD00AC">
              <w:rPr>
                <w:rFonts w:ascii="Gotham" w:hAnsi="Gotham" w:cs="Arial"/>
              </w:rPr>
              <w:t>cargo</w:t>
            </w:r>
          </w:p>
          <w:p w:rsidR="00DD7318" w:rsidRPr="00CD00AC" w:rsidRDefault="00DD7318" w:rsidP="006E788A">
            <w:pPr>
              <w:spacing w:after="0" w:line="240" w:lineRule="auto"/>
              <w:jc w:val="center"/>
              <w:rPr>
                <w:rFonts w:ascii="Gotham" w:hAnsi="Gotham" w:cs="Arial"/>
              </w:rPr>
            </w:pPr>
            <w:r w:rsidRPr="00CD00AC">
              <w:rPr>
                <w:rFonts w:ascii="Gotham" w:hAnsi="Gotham" w:cs="Arial"/>
              </w:rPr>
              <w:t xml:space="preserve"> </w:t>
            </w:r>
          </w:p>
        </w:tc>
        <w:tc>
          <w:tcPr>
            <w:tcW w:w="2437" w:type="pct"/>
          </w:tcPr>
          <w:p w:rsidR="00DD7318" w:rsidRPr="00CD00AC" w:rsidRDefault="00DD7318" w:rsidP="006E788A">
            <w:pPr>
              <w:spacing w:after="0" w:line="240" w:lineRule="auto"/>
              <w:jc w:val="center"/>
              <w:rPr>
                <w:rFonts w:ascii="Gotham" w:hAnsi="Gotham" w:cs="Arial"/>
                <w:color w:val="000000" w:themeColor="text1"/>
              </w:rPr>
            </w:pPr>
            <w:r w:rsidRPr="00CD00AC">
              <w:rPr>
                <w:rFonts w:ascii="Gotham" w:hAnsi="Gotham" w:cs="Arial"/>
                <w:color w:val="000000" w:themeColor="text1"/>
              </w:rPr>
              <w:t>__________________________</w:t>
            </w:r>
          </w:p>
          <w:p w:rsidR="00DD7318" w:rsidRPr="00CD00AC" w:rsidRDefault="00DD7318" w:rsidP="006E788A">
            <w:pPr>
              <w:spacing w:after="0" w:line="240" w:lineRule="auto"/>
              <w:jc w:val="center"/>
              <w:rPr>
                <w:rFonts w:ascii="Gotham" w:hAnsi="Gotham" w:cs="Arial"/>
                <w:b/>
              </w:rPr>
            </w:pPr>
            <w:r w:rsidRPr="00CD00AC">
              <w:rPr>
                <w:rFonts w:ascii="Gotham" w:hAnsi="Gotham" w:cs="Arial"/>
                <w:b/>
              </w:rPr>
              <w:t>Nombre</w:t>
            </w:r>
          </w:p>
          <w:p w:rsidR="00DD7318" w:rsidRPr="00CD00AC" w:rsidRDefault="00DD7318" w:rsidP="006E788A">
            <w:pPr>
              <w:spacing w:after="0" w:line="240" w:lineRule="auto"/>
              <w:jc w:val="center"/>
              <w:rPr>
                <w:rFonts w:ascii="Gotham" w:hAnsi="Gotham" w:cs="Arial"/>
                <w:color w:val="000000" w:themeColor="text1"/>
              </w:rPr>
            </w:pPr>
            <w:r w:rsidRPr="00CD00AC">
              <w:rPr>
                <w:rFonts w:ascii="Gotham" w:hAnsi="Gotham" w:cs="Arial"/>
              </w:rPr>
              <w:t>cargo</w:t>
            </w:r>
          </w:p>
          <w:p w:rsidR="00DD7318" w:rsidRPr="00CD00AC" w:rsidRDefault="00DD7318" w:rsidP="006E788A">
            <w:pPr>
              <w:spacing w:after="0" w:line="240" w:lineRule="auto"/>
              <w:jc w:val="center"/>
              <w:rPr>
                <w:rFonts w:ascii="Gotham" w:hAnsi="Gotham" w:cs="Arial"/>
              </w:rPr>
            </w:pPr>
            <w:r w:rsidRPr="00CD00AC">
              <w:rPr>
                <w:rFonts w:ascii="Gotham" w:hAnsi="Gotham" w:cs="Arial"/>
              </w:rPr>
              <w:t xml:space="preserve"> </w:t>
            </w:r>
          </w:p>
        </w:tc>
      </w:tr>
    </w:tbl>
    <w:p w:rsidR="00DD7318" w:rsidRPr="00CD00AC" w:rsidRDefault="00DD7318" w:rsidP="00DD7318">
      <w:pPr>
        <w:spacing w:after="0" w:line="240" w:lineRule="auto"/>
        <w:jc w:val="center"/>
        <w:rPr>
          <w:rFonts w:ascii="Gotham" w:hAnsi="Gotham" w:cs="Arial"/>
          <w:b/>
          <w:bCs/>
        </w:rPr>
      </w:pPr>
    </w:p>
    <w:p w:rsidR="00DD7318" w:rsidRPr="00CD00AC" w:rsidRDefault="00DD7318" w:rsidP="00DD7318">
      <w:pPr>
        <w:spacing w:after="0" w:line="240" w:lineRule="auto"/>
        <w:jc w:val="center"/>
        <w:rPr>
          <w:rFonts w:ascii="Gotham" w:hAnsi="Gotham" w:cs="Arial"/>
          <w:b/>
          <w:bCs/>
        </w:rPr>
      </w:pPr>
    </w:p>
    <w:p w:rsidR="00DD7318" w:rsidRPr="00CD00AC" w:rsidRDefault="00DD7318" w:rsidP="00DD7318">
      <w:pPr>
        <w:spacing w:after="0" w:line="240" w:lineRule="auto"/>
        <w:jc w:val="both"/>
        <w:rPr>
          <w:rFonts w:ascii="Gotham" w:hAnsi="Gotham" w:cs="Arial"/>
          <w:bCs/>
          <w:sz w:val="20"/>
        </w:rPr>
      </w:pPr>
      <w:r w:rsidRPr="00235B83">
        <w:rPr>
          <w:rFonts w:ascii="Gotham" w:hAnsi="Gotham" w:cs="Arial"/>
          <w:sz w:val="20"/>
          <w:szCs w:val="20"/>
        </w:rPr>
        <w:t xml:space="preserve">Los nombres y firmas contenidas en la presente hoja forman parte </w:t>
      </w:r>
      <w:r w:rsidR="00613400" w:rsidRPr="00235B83">
        <w:rPr>
          <w:rFonts w:ascii="Gotham" w:hAnsi="Gotham" w:cs="Arial"/>
          <w:sz w:val="20"/>
          <w:szCs w:val="20"/>
        </w:rPr>
        <w:t xml:space="preserve">Acta </w:t>
      </w:r>
      <w:r w:rsidR="00613400" w:rsidRPr="00235B83">
        <w:rPr>
          <w:rFonts w:ascii="Gotham" w:hAnsi="Gotham" w:cs="Arial"/>
          <w:bCs/>
          <w:iCs/>
          <w:sz w:val="20"/>
          <w:szCs w:val="20"/>
        </w:rPr>
        <w:t>de Instalación del Grupo de Trabajo Responsables del Seguimiento del Plan de Acción para la Fiscalización de la Administración Pública Estatal, desde un enfoque preventivo 2021-2024</w:t>
      </w:r>
      <w:r w:rsidR="00235B83" w:rsidRPr="00235B83">
        <w:rPr>
          <w:rFonts w:ascii="Gotham" w:hAnsi="Gotham" w:cs="Arial"/>
          <w:bCs/>
          <w:iCs/>
          <w:sz w:val="20"/>
          <w:szCs w:val="20"/>
        </w:rPr>
        <w:t>, de fecha ______</w:t>
      </w:r>
      <w:r w:rsidRPr="00235B83">
        <w:rPr>
          <w:rFonts w:ascii="Gotham" w:hAnsi="Gotham" w:cs="Arial"/>
          <w:bCs/>
          <w:iCs/>
          <w:sz w:val="20"/>
          <w:szCs w:val="20"/>
        </w:rPr>
        <w:t xml:space="preserve"> de </w:t>
      </w:r>
      <w:r w:rsidR="00235B83" w:rsidRPr="00235B83">
        <w:rPr>
          <w:rFonts w:ascii="Gotham" w:hAnsi="Gotham" w:cs="Arial"/>
          <w:bCs/>
          <w:iCs/>
          <w:sz w:val="20"/>
          <w:szCs w:val="20"/>
        </w:rPr>
        <w:t>jul</w:t>
      </w:r>
      <w:r w:rsidRPr="00235B83">
        <w:rPr>
          <w:rFonts w:ascii="Gotham" w:hAnsi="Gotham" w:cs="Arial"/>
          <w:bCs/>
          <w:iCs/>
          <w:sz w:val="20"/>
          <w:szCs w:val="20"/>
        </w:rPr>
        <w:t>io del 2021</w:t>
      </w:r>
      <w:r w:rsidRPr="00CD00AC">
        <w:rPr>
          <w:rFonts w:ascii="Gotham" w:hAnsi="Gotham" w:cs="Arial"/>
          <w:bCs/>
          <w:iCs/>
          <w:sz w:val="20"/>
        </w:rPr>
        <w:t>.</w:t>
      </w:r>
      <w:r w:rsidRPr="00CD00AC">
        <w:rPr>
          <w:rFonts w:ascii="Gotham" w:hAnsi="Gotham" w:cs="Arial"/>
          <w:bCs/>
          <w:sz w:val="20"/>
        </w:rPr>
        <w:t xml:space="preserve"> - - - - - - - - - - - - - - - - - - </w:t>
      </w:r>
      <w:r w:rsidRPr="00CD00AC">
        <w:rPr>
          <w:rFonts w:ascii="Gotham" w:hAnsi="Gotham" w:cs="Arial"/>
          <w:sz w:val="20"/>
        </w:rPr>
        <w:t xml:space="preserve">- </w:t>
      </w:r>
      <w:r w:rsidRPr="00CD00AC">
        <w:rPr>
          <w:rFonts w:ascii="Gotham" w:hAnsi="Gotham" w:cs="Arial"/>
          <w:bCs/>
          <w:sz w:val="20"/>
        </w:rPr>
        <w:t>- - - - - - - - - - - - - - - - - - - - - - - - - - - - - - - - - - - - - - - - - - - - - - - - - - - - - - - - - - - - - - - - - - - - - - - - - - - - -</w:t>
      </w:r>
      <w:r>
        <w:rPr>
          <w:rFonts w:ascii="Gotham" w:hAnsi="Gotham" w:cs="Arial"/>
          <w:bCs/>
          <w:sz w:val="20"/>
        </w:rPr>
        <w:t xml:space="preserve"> </w:t>
      </w:r>
      <w:r w:rsidRPr="00CD00AC">
        <w:rPr>
          <w:rFonts w:ascii="Gotham" w:hAnsi="Gotham" w:cs="Arial"/>
          <w:bCs/>
          <w:sz w:val="20"/>
        </w:rPr>
        <w:t xml:space="preserve">- - - - - - - - - - - - - - - - </w:t>
      </w:r>
      <w:r>
        <w:rPr>
          <w:rFonts w:ascii="Gotham" w:hAnsi="Gotham" w:cs="Arial"/>
          <w:bCs/>
          <w:sz w:val="20"/>
        </w:rPr>
        <w:t xml:space="preserve">- - - - - - </w:t>
      </w:r>
      <w:r w:rsidR="00235B83">
        <w:rPr>
          <w:rFonts w:ascii="Gotham" w:hAnsi="Gotham" w:cs="Arial"/>
          <w:bCs/>
          <w:sz w:val="20"/>
        </w:rPr>
        <w:t xml:space="preserve"> - - - - - - - - - - - - - - - - - - - - - - - - - - - - - - - - - - - - - - - - - - - - - - - - - - - - - - - - - - - - - - - - -</w:t>
      </w:r>
    </w:p>
    <w:p w:rsidR="00DD7318" w:rsidRPr="00CD00AC" w:rsidRDefault="00DD7318" w:rsidP="00DD7318">
      <w:pPr>
        <w:pStyle w:val="Encabezado"/>
        <w:ind w:left="5" w:right="57" w:hanging="5"/>
        <w:jc w:val="both"/>
        <w:rPr>
          <w:rFonts w:ascii="Gotham" w:hAnsi="Gotham" w:cs="Arial"/>
        </w:rPr>
      </w:pPr>
    </w:p>
    <w:p w:rsidR="000D056D" w:rsidRDefault="000D056D" w:rsidP="0067463E">
      <w:pPr>
        <w:spacing w:after="0" w:line="240" w:lineRule="auto"/>
        <w:jc w:val="center"/>
        <w:rPr>
          <w:rFonts w:ascii="Gotham" w:hAnsi="Gotham" w:cs="Arial"/>
          <w:b/>
        </w:rPr>
      </w:pPr>
    </w:p>
    <w:p w:rsidR="000D056D" w:rsidRDefault="000D056D" w:rsidP="0067463E">
      <w:pPr>
        <w:spacing w:after="0" w:line="240" w:lineRule="auto"/>
        <w:jc w:val="center"/>
        <w:rPr>
          <w:rFonts w:ascii="Gotham" w:hAnsi="Gotham" w:cs="Arial"/>
          <w:b/>
        </w:rPr>
      </w:pPr>
    </w:p>
    <w:p w:rsidR="000D056D" w:rsidRDefault="000D056D" w:rsidP="0067463E">
      <w:pPr>
        <w:spacing w:after="0" w:line="240" w:lineRule="auto"/>
        <w:jc w:val="center"/>
        <w:rPr>
          <w:rFonts w:ascii="Gotham" w:hAnsi="Gotham" w:cs="Arial"/>
          <w:b/>
        </w:rPr>
      </w:pPr>
    </w:p>
    <w:p w:rsidR="000D056D" w:rsidRDefault="000D056D" w:rsidP="0067463E">
      <w:pPr>
        <w:spacing w:after="0" w:line="240" w:lineRule="auto"/>
        <w:jc w:val="center"/>
        <w:rPr>
          <w:rFonts w:ascii="Gotham" w:hAnsi="Gotham" w:cs="Arial"/>
          <w:b/>
        </w:rPr>
      </w:pPr>
    </w:p>
    <w:p w:rsidR="000D056D" w:rsidRDefault="000D056D" w:rsidP="0067463E">
      <w:pPr>
        <w:spacing w:after="0" w:line="240" w:lineRule="auto"/>
        <w:jc w:val="center"/>
        <w:rPr>
          <w:rFonts w:ascii="Gotham" w:hAnsi="Gotham" w:cs="Arial"/>
          <w:b/>
        </w:rPr>
      </w:pPr>
    </w:p>
    <w:p w:rsidR="000D056D" w:rsidRDefault="000D056D" w:rsidP="0067463E">
      <w:pPr>
        <w:spacing w:after="0" w:line="240" w:lineRule="auto"/>
        <w:jc w:val="center"/>
        <w:rPr>
          <w:rFonts w:ascii="Gotham" w:hAnsi="Gotham" w:cs="Arial"/>
          <w:b/>
        </w:rPr>
      </w:pPr>
    </w:p>
    <w:p w:rsidR="000D056D" w:rsidRDefault="000D056D" w:rsidP="0067463E">
      <w:pPr>
        <w:spacing w:after="0" w:line="240" w:lineRule="auto"/>
        <w:jc w:val="center"/>
        <w:rPr>
          <w:rFonts w:ascii="Gotham" w:hAnsi="Gotham" w:cs="Arial"/>
          <w:b/>
        </w:rPr>
      </w:pPr>
    </w:p>
    <w:p w:rsidR="000D056D" w:rsidRDefault="000D056D" w:rsidP="0067463E">
      <w:pPr>
        <w:spacing w:after="0" w:line="240" w:lineRule="auto"/>
        <w:jc w:val="center"/>
        <w:rPr>
          <w:rFonts w:ascii="Gotham" w:hAnsi="Gotham" w:cs="Arial"/>
          <w:b/>
        </w:rPr>
      </w:pPr>
    </w:p>
    <w:p w:rsidR="000D056D" w:rsidRDefault="000D056D" w:rsidP="0067463E">
      <w:pPr>
        <w:spacing w:after="0" w:line="240" w:lineRule="auto"/>
        <w:jc w:val="center"/>
        <w:rPr>
          <w:rFonts w:ascii="Gotham" w:hAnsi="Gotham" w:cs="Arial"/>
          <w:b/>
        </w:rPr>
      </w:pPr>
    </w:p>
    <w:p w:rsidR="000D056D" w:rsidRDefault="000D056D" w:rsidP="0067463E">
      <w:pPr>
        <w:spacing w:after="0" w:line="240" w:lineRule="auto"/>
        <w:jc w:val="center"/>
        <w:rPr>
          <w:rFonts w:ascii="Gotham" w:hAnsi="Gotham" w:cs="Arial"/>
          <w:b/>
        </w:rPr>
      </w:pPr>
    </w:p>
    <w:p w:rsidR="000D056D" w:rsidRDefault="000D056D" w:rsidP="0067463E">
      <w:pPr>
        <w:spacing w:after="0" w:line="240" w:lineRule="auto"/>
        <w:jc w:val="center"/>
        <w:rPr>
          <w:rFonts w:ascii="Gotham" w:hAnsi="Gotham" w:cs="Arial"/>
          <w:b/>
        </w:rPr>
      </w:pPr>
    </w:p>
    <w:p w:rsidR="000D056D" w:rsidRDefault="000D056D" w:rsidP="0067463E">
      <w:pPr>
        <w:spacing w:after="0" w:line="240" w:lineRule="auto"/>
        <w:jc w:val="center"/>
        <w:rPr>
          <w:rFonts w:ascii="Gotham" w:hAnsi="Gotham" w:cs="Arial"/>
          <w:b/>
        </w:rPr>
      </w:pPr>
    </w:p>
    <w:p w:rsidR="000D056D" w:rsidRPr="00CD00AC" w:rsidRDefault="000D056D" w:rsidP="0067463E">
      <w:pPr>
        <w:spacing w:after="0" w:line="240" w:lineRule="auto"/>
        <w:jc w:val="center"/>
        <w:rPr>
          <w:rFonts w:ascii="Gotham" w:hAnsi="Gotham" w:cs="Arial"/>
          <w:b/>
        </w:rPr>
      </w:pPr>
    </w:p>
    <w:p w:rsidR="0067463E" w:rsidRPr="00CD00AC" w:rsidRDefault="00A437C6" w:rsidP="0067463E">
      <w:pPr>
        <w:spacing w:after="0" w:line="240" w:lineRule="auto"/>
        <w:jc w:val="center"/>
        <w:rPr>
          <w:rFonts w:ascii="Gotham" w:hAnsi="Gotham" w:cs="Arial"/>
          <w:b/>
        </w:rPr>
      </w:pPr>
      <w:r w:rsidRPr="00CD00AC">
        <w:rPr>
          <w:rFonts w:ascii="Gotham" w:hAnsi="Gotham" w:cs="Arial"/>
          <w:b/>
        </w:rPr>
        <w:t xml:space="preserve">Orden del </w:t>
      </w:r>
      <w:r w:rsidR="00815828" w:rsidRPr="00CD00AC">
        <w:rPr>
          <w:rFonts w:ascii="Gotham" w:hAnsi="Gotham" w:cs="Arial"/>
          <w:b/>
        </w:rPr>
        <w:t>Día</w:t>
      </w:r>
    </w:p>
    <w:p w:rsidR="001268A6" w:rsidRPr="00CD00AC" w:rsidRDefault="001268A6" w:rsidP="00BE0E44">
      <w:pPr>
        <w:autoSpaceDE w:val="0"/>
        <w:autoSpaceDN w:val="0"/>
        <w:adjustRightInd w:val="0"/>
        <w:spacing w:after="0" w:line="240" w:lineRule="auto"/>
        <w:jc w:val="center"/>
        <w:rPr>
          <w:rFonts w:ascii="Gotham" w:hAnsi="Gotham" w:cs="Arial"/>
          <w:b/>
        </w:rPr>
      </w:pPr>
    </w:p>
    <w:p w:rsidR="002C2623" w:rsidRPr="00CD00AC" w:rsidRDefault="002C2623" w:rsidP="005C346B">
      <w:pPr>
        <w:pStyle w:val="Encabezado"/>
        <w:ind w:left="5" w:right="57" w:hanging="5"/>
        <w:jc w:val="both"/>
        <w:rPr>
          <w:rFonts w:ascii="Gotham" w:hAnsi="Gotham" w:cs="Arial"/>
        </w:rPr>
      </w:pPr>
    </w:p>
    <w:sectPr w:rsidR="002C2623" w:rsidRPr="00CD00AC" w:rsidSect="00C0404D">
      <w:headerReference w:type="default" r:id="rId8"/>
      <w:footerReference w:type="even" r:id="rId9"/>
      <w:footerReference w:type="default" r:id="rId10"/>
      <w:pgSz w:w="12240" w:h="15840" w:code="1"/>
      <w:pgMar w:top="1786" w:right="1418" w:bottom="1134" w:left="1701" w:header="425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4E1" w:rsidRDefault="00A514E1">
      <w:pPr>
        <w:spacing w:after="0" w:line="240" w:lineRule="auto"/>
      </w:pPr>
      <w:r>
        <w:separator/>
      </w:r>
    </w:p>
  </w:endnote>
  <w:endnote w:type="continuationSeparator" w:id="0">
    <w:p w:rsidR="00A514E1" w:rsidRDefault="00A5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otham">
    <w:altName w:val="Calibri"/>
    <w:panose1 w:val="02000504050000020004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3E" w:rsidRDefault="0096163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86676"/>
      <w:docPartObj>
        <w:docPartGallery w:val="Page Numbers (Bottom of Page)"/>
        <w:docPartUnique/>
      </w:docPartObj>
    </w:sdtPr>
    <w:sdtEndPr/>
    <w:sdtContent>
      <w:p w:rsidR="0096163E" w:rsidRDefault="0096163E" w:rsidP="00DA348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4C4" w:rsidRPr="004B14C4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4E1" w:rsidRDefault="00A514E1">
      <w:pPr>
        <w:spacing w:after="0" w:line="240" w:lineRule="auto"/>
      </w:pPr>
      <w:r>
        <w:separator/>
      </w:r>
    </w:p>
  </w:footnote>
  <w:footnote w:type="continuationSeparator" w:id="0">
    <w:p w:rsidR="00A514E1" w:rsidRDefault="00A5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3E" w:rsidRDefault="0096163E" w:rsidP="0004524E">
    <w:pPr>
      <w:pStyle w:val="Sinespaciado"/>
      <w:rPr>
        <w:rFonts w:ascii="Arial" w:hAnsi="Arial" w:cs="Arial"/>
        <w:b/>
      </w:rPr>
    </w:pPr>
  </w:p>
  <w:tbl>
    <w:tblPr>
      <w:tblW w:w="921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29"/>
      <w:gridCol w:w="5885"/>
    </w:tblGrid>
    <w:tr w:rsidR="0096163E" w:rsidRPr="00D2729F" w:rsidTr="004D1C81">
      <w:trPr>
        <w:trHeight w:val="1698"/>
        <w:jc w:val="center"/>
      </w:trPr>
      <w:tc>
        <w:tcPr>
          <w:tcW w:w="3329" w:type="dxa"/>
        </w:tcPr>
        <w:p w:rsidR="0096163E" w:rsidRDefault="0096163E" w:rsidP="00E50907">
          <w:pPr>
            <w:rPr>
              <w:rFonts w:ascii="Arial" w:hAnsi="Arial" w:cs="Arial"/>
              <w:b/>
              <w:noProof/>
              <w:lang w:eastAsia="es-MX"/>
            </w:rPr>
          </w:pPr>
        </w:p>
        <w:p w:rsidR="0096163E" w:rsidRPr="004D1C81" w:rsidRDefault="00897BDD" w:rsidP="00864024">
          <w:r>
            <w:rPr>
              <w:rFonts w:ascii="Arial" w:hAnsi="Arial" w:cs="Arial"/>
              <w:b/>
              <w:noProof/>
              <w:lang w:eastAsia="es-MX"/>
            </w:rPr>
            <w:t>“LOGO SEGÚN ORGANISMO P</w:t>
          </w:r>
          <w:r w:rsidR="00864024">
            <w:rPr>
              <w:rFonts w:ascii="Arial" w:hAnsi="Arial" w:cs="Arial"/>
              <w:b/>
              <w:noProof/>
              <w:lang w:eastAsia="es-MX"/>
            </w:rPr>
            <w:t>Ú</w:t>
          </w:r>
          <w:r>
            <w:rPr>
              <w:rFonts w:ascii="Arial" w:hAnsi="Arial" w:cs="Arial"/>
              <w:b/>
              <w:noProof/>
              <w:lang w:eastAsia="es-MX"/>
            </w:rPr>
            <w:t>BLI</w:t>
          </w:r>
          <w:r w:rsidR="0096163E">
            <w:rPr>
              <w:rFonts w:ascii="Arial" w:hAnsi="Arial" w:cs="Arial"/>
              <w:b/>
              <w:noProof/>
              <w:lang w:eastAsia="es-MX"/>
            </w:rPr>
            <w:t>CO”</w:t>
          </w:r>
        </w:p>
      </w:tc>
      <w:tc>
        <w:tcPr>
          <w:tcW w:w="5885" w:type="dxa"/>
          <w:vAlign w:val="bottom"/>
        </w:tcPr>
        <w:p w:rsidR="0096163E" w:rsidRPr="00BE0E44" w:rsidRDefault="00821194" w:rsidP="00A90E03">
          <w:pPr>
            <w:pStyle w:val="Encabezado"/>
            <w:ind w:left="5" w:right="57" w:hanging="5"/>
            <w:jc w:val="both"/>
            <w:rPr>
              <w:rFonts w:ascii="Arial" w:hAnsi="Arial" w:cs="Arial"/>
              <w:b/>
              <w:bCs/>
              <w:iCs/>
            </w:rPr>
          </w:pPr>
          <w:r>
            <w:rPr>
              <w:rFonts w:ascii="Arial" w:hAnsi="Arial" w:cs="Arial"/>
              <w:b/>
              <w:bCs/>
              <w:iCs/>
            </w:rPr>
            <w:t xml:space="preserve">Acta de </w:t>
          </w:r>
          <w:r w:rsidR="004A7D20">
            <w:rPr>
              <w:rFonts w:ascii="Arial" w:hAnsi="Arial" w:cs="Arial"/>
              <w:b/>
              <w:bCs/>
              <w:iCs/>
            </w:rPr>
            <w:t xml:space="preserve">Instalación </w:t>
          </w:r>
          <w:r w:rsidR="00A90E03">
            <w:rPr>
              <w:rFonts w:ascii="Arial" w:hAnsi="Arial" w:cs="Arial"/>
              <w:b/>
              <w:bCs/>
              <w:iCs/>
            </w:rPr>
            <w:t>del Grupo de T</w:t>
          </w:r>
          <w:r w:rsidR="0096163E">
            <w:rPr>
              <w:rFonts w:ascii="Arial" w:hAnsi="Arial" w:cs="Arial"/>
              <w:b/>
              <w:bCs/>
              <w:iCs/>
            </w:rPr>
            <w:t xml:space="preserve">rabajo </w:t>
          </w:r>
          <w:r w:rsidR="00A90E03">
            <w:rPr>
              <w:rFonts w:ascii="Arial" w:hAnsi="Arial" w:cs="Arial"/>
              <w:b/>
              <w:bCs/>
              <w:iCs/>
            </w:rPr>
            <w:t>R</w:t>
          </w:r>
          <w:r w:rsidR="0096163E">
            <w:rPr>
              <w:rFonts w:ascii="Arial" w:hAnsi="Arial" w:cs="Arial"/>
              <w:b/>
              <w:bCs/>
              <w:iCs/>
            </w:rPr>
            <w:t>esponsables del Seguimiento del Plan de Acción para la  Fiscalización de la Administración Pública E</w:t>
          </w:r>
          <w:r w:rsidR="0096163E" w:rsidRPr="00842C95">
            <w:rPr>
              <w:rFonts w:ascii="Arial" w:hAnsi="Arial" w:cs="Arial"/>
              <w:b/>
              <w:bCs/>
              <w:iCs/>
            </w:rPr>
            <w:t>statal, desde un enfoque preventivo 2021-2024</w:t>
          </w:r>
          <w:r w:rsidR="0096163E">
            <w:rPr>
              <w:rFonts w:ascii="Arial" w:hAnsi="Arial" w:cs="Arial"/>
              <w:b/>
              <w:bCs/>
              <w:iCs/>
            </w:rPr>
            <w:t>.</w:t>
          </w:r>
        </w:p>
      </w:tc>
    </w:tr>
  </w:tbl>
  <w:p w:rsidR="0096163E" w:rsidRDefault="0096163E" w:rsidP="00E50907">
    <w:pPr>
      <w:pStyle w:val="Sinespaciado"/>
      <w:rPr>
        <w:rFonts w:ascii="Arial" w:hAnsi="Arial" w:cs="Arial"/>
        <w:b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104EFDCC" wp14:editId="416B4510">
          <wp:simplePos x="0" y="0"/>
          <wp:positionH relativeFrom="column">
            <wp:posOffset>923925</wp:posOffset>
          </wp:positionH>
          <wp:positionV relativeFrom="paragraph">
            <wp:posOffset>455930</wp:posOffset>
          </wp:positionV>
          <wp:extent cx="4095750" cy="733171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TRANSPARENCI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39" t="20061" r="24039" b="8116"/>
                  <a:stretch/>
                </pic:blipFill>
                <pic:spPr bwMode="auto">
                  <a:xfrm>
                    <a:off x="0" y="0"/>
                    <a:ext cx="4095750" cy="7331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646365"/>
    <w:multiLevelType w:val="hybridMultilevel"/>
    <w:tmpl w:val="FC1A2696"/>
    <w:lvl w:ilvl="0" w:tplc="256CE4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83EA9"/>
    <w:multiLevelType w:val="hybridMultilevel"/>
    <w:tmpl w:val="51605D0C"/>
    <w:lvl w:ilvl="0" w:tplc="08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0D8A127E"/>
    <w:multiLevelType w:val="hybridMultilevel"/>
    <w:tmpl w:val="365CED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A3FCA"/>
    <w:multiLevelType w:val="hybridMultilevel"/>
    <w:tmpl w:val="DD046E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B7949"/>
    <w:multiLevelType w:val="hybridMultilevel"/>
    <w:tmpl w:val="C052B4A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D45E4"/>
    <w:multiLevelType w:val="singleLevel"/>
    <w:tmpl w:val="2DAC6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D20648"/>
    <w:multiLevelType w:val="hybridMultilevel"/>
    <w:tmpl w:val="A986F18E"/>
    <w:lvl w:ilvl="0" w:tplc="31888F4E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64242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AA4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FC2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F232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66B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BAE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F80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60F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B0596"/>
    <w:multiLevelType w:val="hybridMultilevel"/>
    <w:tmpl w:val="B60C8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77DD4"/>
    <w:multiLevelType w:val="hybridMultilevel"/>
    <w:tmpl w:val="9B0476C0"/>
    <w:lvl w:ilvl="0" w:tplc="080A0013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  <w:rPr>
        <w:b w:val="0"/>
        <w:bCs w:val="0"/>
      </w:rPr>
    </w:lvl>
    <w:lvl w:ilvl="1" w:tplc="FFA4D434">
      <w:start w:val="1"/>
      <w:numFmt w:val="lowerLetter"/>
      <w:lvlText w:val="%2)"/>
      <w:lvlJc w:val="left"/>
      <w:pPr>
        <w:tabs>
          <w:tab w:val="num" w:pos="1755"/>
        </w:tabs>
        <w:ind w:left="1755" w:hanging="525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  <w:b w:val="0"/>
        <w:bCs w:val="0"/>
      </w:rPr>
    </w:lvl>
    <w:lvl w:ilvl="3" w:tplc="B7105034">
      <w:start w:val="1"/>
      <w:numFmt w:val="lowerLetter"/>
      <w:lvlText w:val="%4)"/>
      <w:lvlJc w:val="left"/>
      <w:pPr>
        <w:tabs>
          <w:tab w:val="num" w:pos="885"/>
        </w:tabs>
        <w:ind w:left="885" w:hanging="525"/>
      </w:pPr>
      <w:rPr>
        <w:rFonts w:hint="default"/>
        <w:b w:val="0"/>
        <w:bCs w:val="0"/>
      </w:rPr>
    </w:lvl>
    <w:lvl w:ilvl="4" w:tplc="0C0A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cs="Wingdings" w:hint="default"/>
        <w:b w:val="0"/>
        <w:bCs w:val="0"/>
      </w:rPr>
    </w:lvl>
    <w:lvl w:ilvl="5" w:tplc="0C0A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2C7A107A"/>
    <w:multiLevelType w:val="hybridMultilevel"/>
    <w:tmpl w:val="71FA0F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93593"/>
    <w:multiLevelType w:val="hybridMultilevel"/>
    <w:tmpl w:val="161223F2"/>
    <w:lvl w:ilvl="0" w:tplc="51F8F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55516"/>
    <w:multiLevelType w:val="hybridMultilevel"/>
    <w:tmpl w:val="E9D885B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85B34"/>
    <w:multiLevelType w:val="hybridMultilevel"/>
    <w:tmpl w:val="49C8D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947C8"/>
    <w:multiLevelType w:val="hybridMultilevel"/>
    <w:tmpl w:val="228C9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A01EF"/>
    <w:multiLevelType w:val="hybridMultilevel"/>
    <w:tmpl w:val="DB3074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4254E"/>
    <w:multiLevelType w:val="hybridMultilevel"/>
    <w:tmpl w:val="9A52D9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C30B5"/>
    <w:multiLevelType w:val="hybridMultilevel"/>
    <w:tmpl w:val="9B904ED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661FD"/>
    <w:multiLevelType w:val="hybridMultilevel"/>
    <w:tmpl w:val="8F402F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611AA"/>
    <w:multiLevelType w:val="hybridMultilevel"/>
    <w:tmpl w:val="A8E6E8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D75B7"/>
    <w:multiLevelType w:val="hybridMultilevel"/>
    <w:tmpl w:val="8D9C08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745A6"/>
    <w:multiLevelType w:val="hybridMultilevel"/>
    <w:tmpl w:val="8D80F852"/>
    <w:lvl w:ilvl="0" w:tplc="FFFFFFFF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7BBF2B81"/>
    <w:multiLevelType w:val="hybridMultilevel"/>
    <w:tmpl w:val="A7C82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4"/>
  </w:num>
  <w:num w:numId="6">
    <w:abstractNumId w:val="19"/>
  </w:num>
  <w:num w:numId="7">
    <w:abstractNumId w:val="18"/>
  </w:num>
  <w:num w:numId="8">
    <w:abstractNumId w:val="7"/>
  </w:num>
  <w:num w:numId="9">
    <w:abstractNumId w:val="5"/>
  </w:num>
  <w:num w:numId="10">
    <w:abstractNumId w:val="22"/>
  </w:num>
  <w:num w:numId="11">
    <w:abstractNumId w:val="17"/>
  </w:num>
  <w:num w:numId="12">
    <w:abstractNumId w:val="20"/>
  </w:num>
  <w:num w:numId="13">
    <w:abstractNumId w:val="4"/>
  </w:num>
  <w:num w:numId="14">
    <w:abstractNumId w:val="10"/>
  </w:num>
  <w:num w:numId="15">
    <w:abstractNumId w:val="24"/>
  </w:num>
  <w:num w:numId="16">
    <w:abstractNumId w:val="21"/>
  </w:num>
  <w:num w:numId="17">
    <w:abstractNumId w:val="12"/>
  </w:num>
  <w:num w:numId="18">
    <w:abstractNumId w:val="8"/>
  </w:num>
  <w:num w:numId="19">
    <w:abstractNumId w:val="9"/>
  </w:num>
  <w:num w:numId="20">
    <w:abstractNumId w:val="23"/>
  </w:num>
  <w:num w:numId="21">
    <w:abstractNumId w:val="16"/>
  </w:num>
  <w:num w:numId="22">
    <w:abstractNumId w:val="6"/>
  </w:num>
  <w:num w:numId="23">
    <w:abstractNumId w:val="11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21"/>
    <w:rsid w:val="000007D8"/>
    <w:rsid w:val="00000927"/>
    <w:rsid w:val="00001717"/>
    <w:rsid w:val="000026B1"/>
    <w:rsid w:val="00002AE4"/>
    <w:rsid w:val="00002F38"/>
    <w:rsid w:val="0000323E"/>
    <w:rsid w:val="00003333"/>
    <w:rsid w:val="000034B7"/>
    <w:rsid w:val="00003BDC"/>
    <w:rsid w:val="000042CC"/>
    <w:rsid w:val="000044D7"/>
    <w:rsid w:val="00004F1F"/>
    <w:rsid w:val="00005830"/>
    <w:rsid w:val="00005997"/>
    <w:rsid w:val="00005A4B"/>
    <w:rsid w:val="000060ED"/>
    <w:rsid w:val="0000615E"/>
    <w:rsid w:val="000065D5"/>
    <w:rsid w:val="00006B4E"/>
    <w:rsid w:val="00006CDE"/>
    <w:rsid w:val="00007963"/>
    <w:rsid w:val="00007B7B"/>
    <w:rsid w:val="00007B9A"/>
    <w:rsid w:val="00007E65"/>
    <w:rsid w:val="00010977"/>
    <w:rsid w:val="00010AA3"/>
    <w:rsid w:val="00010B61"/>
    <w:rsid w:val="00010C9A"/>
    <w:rsid w:val="00010E63"/>
    <w:rsid w:val="00011255"/>
    <w:rsid w:val="00011483"/>
    <w:rsid w:val="0001166A"/>
    <w:rsid w:val="00011AF3"/>
    <w:rsid w:val="00012667"/>
    <w:rsid w:val="00012C6C"/>
    <w:rsid w:val="000135B2"/>
    <w:rsid w:val="00013609"/>
    <w:rsid w:val="000136B7"/>
    <w:rsid w:val="000136CA"/>
    <w:rsid w:val="00013916"/>
    <w:rsid w:val="00013B1F"/>
    <w:rsid w:val="000145C0"/>
    <w:rsid w:val="00014827"/>
    <w:rsid w:val="00014C99"/>
    <w:rsid w:val="00014ECB"/>
    <w:rsid w:val="00015B6B"/>
    <w:rsid w:val="0001634B"/>
    <w:rsid w:val="0001672C"/>
    <w:rsid w:val="0001683A"/>
    <w:rsid w:val="00016981"/>
    <w:rsid w:val="00017F1F"/>
    <w:rsid w:val="00020160"/>
    <w:rsid w:val="000204F2"/>
    <w:rsid w:val="00020AE0"/>
    <w:rsid w:val="00020B84"/>
    <w:rsid w:val="00021693"/>
    <w:rsid w:val="0002200D"/>
    <w:rsid w:val="0002236F"/>
    <w:rsid w:val="0002246A"/>
    <w:rsid w:val="000229C5"/>
    <w:rsid w:val="00023315"/>
    <w:rsid w:val="000234B1"/>
    <w:rsid w:val="00023849"/>
    <w:rsid w:val="00023C0F"/>
    <w:rsid w:val="00024A90"/>
    <w:rsid w:val="00024AAA"/>
    <w:rsid w:val="00024AAE"/>
    <w:rsid w:val="00024F0C"/>
    <w:rsid w:val="00025322"/>
    <w:rsid w:val="00025346"/>
    <w:rsid w:val="000259A8"/>
    <w:rsid w:val="00025BAE"/>
    <w:rsid w:val="00026253"/>
    <w:rsid w:val="00026D3A"/>
    <w:rsid w:val="00026EB1"/>
    <w:rsid w:val="00027107"/>
    <w:rsid w:val="000279A4"/>
    <w:rsid w:val="00027A82"/>
    <w:rsid w:val="00027E75"/>
    <w:rsid w:val="00030138"/>
    <w:rsid w:val="00030C6F"/>
    <w:rsid w:val="00031031"/>
    <w:rsid w:val="000317B8"/>
    <w:rsid w:val="00031867"/>
    <w:rsid w:val="00031F38"/>
    <w:rsid w:val="000320E3"/>
    <w:rsid w:val="000322E4"/>
    <w:rsid w:val="000328E5"/>
    <w:rsid w:val="000329DE"/>
    <w:rsid w:val="00032C1D"/>
    <w:rsid w:val="00033252"/>
    <w:rsid w:val="000335CB"/>
    <w:rsid w:val="00033801"/>
    <w:rsid w:val="000341B7"/>
    <w:rsid w:val="00035508"/>
    <w:rsid w:val="000364BA"/>
    <w:rsid w:val="00036A92"/>
    <w:rsid w:val="00036CF5"/>
    <w:rsid w:val="000370E1"/>
    <w:rsid w:val="000373C8"/>
    <w:rsid w:val="00037E81"/>
    <w:rsid w:val="00037FAA"/>
    <w:rsid w:val="0004021D"/>
    <w:rsid w:val="000408F9"/>
    <w:rsid w:val="0004096D"/>
    <w:rsid w:val="00040F3A"/>
    <w:rsid w:val="00041274"/>
    <w:rsid w:val="0004194E"/>
    <w:rsid w:val="0004198F"/>
    <w:rsid w:val="00041B09"/>
    <w:rsid w:val="00041EF0"/>
    <w:rsid w:val="000428C3"/>
    <w:rsid w:val="00042D70"/>
    <w:rsid w:val="00043469"/>
    <w:rsid w:val="00043757"/>
    <w:rsid w:val="00044048"/>
    <w:rsid w:val="000441D7"/>
    <w:rsid w:val="0004451C"/>
    <w:rsid w:val="00044B97"/>
    <w:rsid w:val="00044C47"/>
    <w:rsid w:val="0004524E"/>
    <w:rsid w:val="00045A6D"/>
    <w:rsid w:val="00045B0D"/>
    <w:rsid w:val="000467B3"/>
    <w:rsid w:val="00046910"/>
    <w:rsid w:val="00046CE0"/>
    <w:rsid w:val="00046D22"/>
    <w:rsid w:val="00046EF3"/>
    <w:rsid w:val="0004760A"/>
    <w:rsid w:val="00047B7C"/>
    <w:rsid w:val="00047D00"/>
    <w:rsid w:val="00047E54"/>
    <w:rsid w:val="00047E8B"/>
    <w:rsid w:val="000500E9"/>
    <w:rsid w:val="000505D0"/>
    <w:rsid w:val="00050681"/>
    <w:rsid w:val="00050F93"/>
    <w:rsid w:val="00051501"/>
    <w:rsid w:val="0005285D"/>
    <w:rsid w:val="000533EC"/>
    <w:rsid w:val="00053702"/>
    <w:rsid w:val="00053CAF"/>
    <w:rsid w:val="00053F1B"/>
    <w:rsid w:val="0005454A"/>
    <w:rsid w:val="000545D3"/>
    <w:rsid w:val="00054C36"/>
    <w:rsid w:val="00054F10"/>
    <w:rsid w:val="00054F2C"/>
    <w:rsid w:val="00055129"/>
    <w:rsid w:val="0005597C"/>
    <w:rsid w:val="00055D8F"/>
    <w:rsid w:val="00056046"/>
    <w:rsid w:val="0005609C"/>
    <w:rsid w:val="00056317"/>
    <w:rsid w:val="0005637E"/>
    <w:rsid w:val="000563C8"/>
    <w:rsid w:val="00056941"/>
    <w:rsid w:val="00056BCB"/>
    <w:rsid w:val="00056EE7"/>
    <w:rsid w:val="0005796F"/>
    <w:rsid w:val="00057BAE"/>
    <w:rsid w:val="00057CB1"/>
    <w:rsid w:val="00057F85"/>
    <w:rsid w:val="00060389"/>
    <w:rsid w:val="0006094E"/>
    <w:rsid w:val="00060ABB"/>
    <w:rsid w:val="00060AE8"/>
    <w:rsid w:val="000611A3"/>
    <w:rsid w:val="00061D46"/>
    <w:rsid w:val="00061E62"/>
    <w:rsid w:val="000621AE"/>
    <w:rsid w:val="0006246B"/>
    <w:rsid w:val="0006271D"/>
    <w:rsid w:val="0006294C"/>
    <w:rsid w:val="00062989"/>
    <w:rsid w:val="00062CD6"/>
    <w:rsid w:val="00062DAD"/>
    <w:rsid w:val="00062E03"/>
    <w:rsid w:val="0006312C"/>
    <w:rsid w:val="00063BDE"/>
    <w:rsid w:val="00064454"/>
    <w:rsid w:val="00064E99"/>
    <w:rsid w:val="00064F54"/>
    <w:rsid w:val="00064F64"/>
    <w:rsid w:val="00065749"/>
    <w:rsid w:val="00065A7E"/>
    <w:rsid w:val="00065F4F"/>
    <w:rsid w:val="00066321"/>
    <w:rsid w:val="000664E4"/>
    <w:rsid w:val="00067669"/>
    <w:rsid w:val="000678CB"/>
    <w:rsid w:val="00067B0D"/>
    <w:rsid w:val="00067C5F"/>
    <w:rsid w:val="00070BD3"/>
    <w:rsid w:val="00070D0C"/>
    <w:rsid w:val="00070F8A"/>
    <w:rsid w:val="00071068"/>
    <w:rsid w:val="0007149B"/>
    <w:rsid w:val="00071CBB"/>
    <w:rsid w:val="00071D67"/>
    <w:rsid w:val="0007214D"/>
    <w:rsid w:val="00072276"/>
    <w:rsid w:val="000723E3"/>
    <w:rsid w:val="000726DA"/>
    <w:rsid w:val="00072BFA"/>
    <w:rsid w:val="00072D16"/>
    <w:rsid w:val="0007336F"/>
    <w:rsid w:val="000737F7"/>
    <w:rsid w:val="00073B39"/>
    <w:rsid w:val="00073D67"/>
    <w:rsid w:val="00074038"/>
    <w:rsid w:val="000744A5"/>
    <w:rsid w:val="000748A0"/>
    <w:rsid w:val="00075B1D"/>
    <w:rsid w:val="00075C5F"/>
    <w:rsid w:val="00075DEC"/>
    <w:rsid w:val="00076C2F"/>
    <w:rsid w:val="00076C88"/>
    <w:rsid w:val="00076C92"/>
    <w:rsid w:val="00076E76"/>
    <w:rsid w:val="000773CB"/>
    <w:rsid w:val="0007748E"/>
    <w:rsid w:val="0007752D"/>
    <w:rsid w:val="000775C7"/>
    <w:rsid w:val="00077932"/>
    <w:rsid w:val="0008049D"/>
    <w:rsid w:val="000807E2"/>
    <w:rsid w:val="000808C2"/>
    <w:rsid w:val="00080D79"/>
    <w:rsid w:val="000816B5"/>
    <w:rsid w:val="00081710"/>
    <w:rsid w:val="00081B5E"/>
    <w:rsid w:val="00081DEB"/>
    <w:rsid w:val="00082141"/>
    <w:rsid w:val="00082282"/>
    <w:rsid w:val="0008259E"/>
    <w:rsid w:val="00082761"/>
    <w:rsid w:val="00082C8D"/>
    <w:rsid w:val="00083015"/>
    <w:rsid w:val="000835E7"/>
    <w:rsid w:val="00083BCD"/>
    <w:rsid w:val="00083DEA"/>
    <w:rsid w:val="00083E31"/>
    <w:rsid w:val="00083F10"/>
    <w:rsid w:val="0008415B"/>
    <w:rsid w:val="00084806"/>
    <w:rsid w:val="00085152"/>
    <w:rsid w:val="00085770"/>
    <w:rsid w:val="00086B5A"/>
    <w:rsid w:val="00086C64"/>
    <w:rsid w:val="000871E9"/>
    <w:rsid w:val="00087262"/>
    <w:rsid w:val="0008736B"/>
    <w:rsid w:val="00087F86"/>
    <w:rsid w:val="00090174"/>
    <w:rsid w:val="0009060E"/>
    <w:rsid w:val="00090AFC"/>
    <w:rsid w:val="00090EF6"/>
    <w:rsid w:val="00091DAC"/>
    <w:rsid w:val="0009245E"/>
    <w:rsid w:val="00092635"/>
    <w:rsid w:val="0009277A"/>
    <w:rsid w:val="000937E2"/>
    <w:rsid w:val="00093F60"/>
    <w:rsid w:val="0009408E"/>
    <w:rsid w:val="00094109"/>
    <w:rsid w:val="0009415F"/>
    <w:rsid w:val="000942BC"/>
    <w:rsid w:val="00094538"/>
    <w:rsid w:val="00094C90"/>
    <w:rsid w:val="00094EB3"/>
    <w:rsid w:val="00094FC7"/>
    <w:rsid w:val="00094FD8"/>
    <w:rsid w:val="00095195"/>
    <w:rsid w:val="00095B4C"/>
    <w:rsid w:val="0009615E"/>
    <w:rsid w:val="00096668"/>
    <w:rsid w:val="00096AB4"/>
    <w:rsid w:val="00097241"/>
    <w:rsid w:val="000A0214"/>
    <w:rsid w:val="000A02FA"/>
    <w:rsid w:val="000A0853"/>
    <w:rsid w:val="000A157B"/>
    <w:rsid w:val="000A183E"/>
    <w:rsid w:val="000A1CBB"/>
    <w:rsid w:val="000A1F0B"/>
    <w:rsid w:val="000A21DA"/>
    <w:rsid w:val="000A2810"/>
    <w:rsid w:val="000A2E3A"/>
    <w:rsid w:val="000A396C"/>
    <w:rsid w:val="000A40EC"/>
    <w:rsid w:val="000A43A3"/>
    <w:rsid w:val="000A4DC5"/>
    <w:rsid w:val="000A4E91"/>
    <w:rsid w:val="000A5755"/>
    <w:rsid w:val="000A5AD3"/>
    <w:rsid w:val="000A5EB1"/>
    <w:rsid w:val="000A61DB"/>
    <w:rsid w:val="000A645C"/>
    <w:rsid w:val="000A65D2"/>
    <w:rsid w:val="000A6BAB"/>
    <w:rsid w:val="000A6DF7"/>
    <w:rsid w:val="000A6F1A"/>
    <w:rsid w:val="000A6F43"/>
    <w:rsid w:val="000A7344"/>
    <w:rsid w:val="000A7620"/>
    <w:rsid w:val="000A76A6"/>
    <w:rsid w:val="000A784F"/>
    <w:rsid w:val="000A78DE"/>
    <w:rsid w:val="000A78F7"/>
    <w:rsid w:val="000B03B4"/>
    <w:rsid w:val="000B0538"/>
    <w:rsid w:val="000B08B0"/>
    <w:rsid w:val="000B0A31"/>
    <w:rsid w:val="000B0D22"/>
    <w:rsid w:val="000B0D7B"/>
    <w:rsid w:val="000B0EC3"/>
    <w:rsid w:val="000B131C"/>
    <w:rsid w:val="000B18C9"/>
    <w:rsid w:val="000B1ADC"/>
    <w:rsid w:val="000B240B"/>
    <w:rsid w:val="000B266C"/>
    <w:rsid w:val="000B2858"/>
    <w:rsid w:val="000B3123"/>
    <w:rsid w:val="000B3154"/>
    <w:rsid w:val="000B387F"/>
    <w:rsid w:val="000B3B3F"/>
    <w:rsid w:val="000B4DAD"/>
    <w:rsid w:val="000B4DEC"/>
    <w:rsid w:val="000B5182"/>
    <w:rsid w:val="000B5396"/>
    <w:rsid w:val="000B580A"/>
    <w:rsid w:val="000B5B3A"/>
    <w:rsid w:val="000B5B5C"/>
    <w:rsid w:val="000B5EBB"/>
    <w:rsid w:val="000B6217"/>
    <w:rsid w:val="000B6343"/>
    <w:rsid w:val="000B665D"/>
    <w:rsid w:val="000B6F03"/>
    <w:rsid w:val="000B73BF"/>
    <w:rsid w:val="000B7691"/>
    <w:rsid w:val="000B7A06"/>
    <w:rsid w:val="000C0004"/>
    <w:rsid w:val="000C04C8"/>
    <w:rsid w:val="000C0AAC"/>
    <w:rsid w:val="000C1D05"/>
    <w:rsid w:val="000C1D71"/>
    <w:rsid w:val="000C2359"/>
    <w:rsid w:val="000C2707"/>
    <w:rsid w:val="000C2941"/>
    <w:rsid w:val="000C2A3A"/>
    <w:rsid w:val="000C2D37"/>
    <w:rsid w:val="000C31F5"/>
    <w:rsid w:val="000C38E9"/>
    <w:rsid w:val="000C3EB3"/>
    <w:rsid w:val="000C3F27"/>
    <w:rsid w:val="000C4528"/>
    <w:rsid w:val="000C540A"/>
    <w:rsid w:val="000C58A7"/>
    <w:rsid w:val="000C5911"/>
    <w:rsid w:val="000C6C9B"/>
    <w:rsid w:val="000C6D16"/>
    <w:rsid w:val="000C71EF"/>
    <w:rsid w:val="000D0396"/>
    <w:rsid w:val="000D0468"/>
    <w:rsid w:val="000D056D"/>
    <w:rsid w:val="000D071A"/>
    <w:rsid w:val="000D08E3"/>
    <w:rsid w:val="000D0921"/>
    <w:rsid w:val="000D0C74"/>
    <w:rsid w:val="000D0CD5"/>
    <w:rsid w:val="000D0EA8"/>
    <w:rsid w:val="000D113E"/>
    <w:rsid w:val="000D17BC"/>
    <w:rsid w:val="000D1980"/>
    <w:rsid w:val="000D1FB0"/>
    <w:rsid w:val="000D20B2"/>
    <w:rsid w:val="000D2653"/>
    <w:rsid w:val="000D2B60"/>
    <w:rsid w:val="000D2C9A"/>
    <w:rsid w:val="000D2DDC"/>
    <w:rsid w:val="000D2FE3"/>
    <w:rsid w:val="000D32A1"/>
    <w:rsid w:val="000D42B0"/>
    <w:rsid w:val="000D43D5"/>
    <w:rsid w:val="000D48C7"/>
    <w:rsid w:val="000D508A"/>
    <w:rsid w:val="000D531A"/>
    <w:rsid w:val="000D5537"/>
    <w:rsid w:val="000D5A66"/>
    <w:rsid w:val="000D5A9F"/>
    <w:rsid w:val="000D5B05"/>
    <w:rsid w:val="000D5C6F"/>
    <w:rsid w:val="000D5CC5"/>
    <w:rsid w:val="000D61D2"/>
    <w:rsid w:val="000D6529"/>
    <w:rsid w:val="000D6835"/>
    <w:rsid w:val="000D6EA4"/>
    <w:rsid w:val="000D7144"/>
    <w:rsid w:val="000D72B0"/>
    <w:rsid w:val="000D7543"/>
    <w:rsid w:val="000D79B7"/>
    <w:rsid w:val="000D7C43"/>
    <w:rsid w:val="000D7DBC"/>
    <w:rsid w:val="000D7F7B"/>
    <w:rsid w:val="000E0621"/>
    <w:rsid w:val="000E09F9"/>
    <w:rsid w:val="000E0B1D"/>
    <w:rsid w:val="000E1471"/>
    <w:rsid w:val="000E19FD"/>
    <w:rsid w:val="000E2129"/>
    <w:rsid w:val="000E2730"/>
    <w:rsid w:val="000E279E"/>
    <w:rsid w:val="000E29F0"/>
    <w:rsid w:val="000E2D2D"/>
    <w:rsid w:val="000E3C51"/>
    <w:rsid w:val="000E3DBA"/>
    <w:rsid w:val="000E4049"/>
    <w:rsid w:val="000E46F7"/>
    <w:rsid w:val="000E4941"/>
    <w:rsid w:val="000E4B68"/>
    <w:rsid w:val="000E4B94"/>
    <w:rsid w:val="000E51AF"/>
    <w:rsid w:val="000E5D03"/>
    <w:rsid w:val="000E5E24"/>
    <w:rsid w:val="000E5E73"/>
    <w:rsid w:val="000E65A6"/>
    <w:rsid w:val="000E6F19"/>
    <w:rsid w:val="000E6F29"/>
    <w:rsid w:val="000E71B7"/>
    <w:rsid w:val="000E72CF"/>
    <w:rsid w:val="000E7A1D"/>
    <w:rsid w:val="000E7AC5"/>
    <w:rsid w:val="000E7B07"/>
    <w:rsid w:val="000E7D25"/>
    <w:rsid w:val="000F0612"/>
    <w:rsid w:val="000F0D38"/>
    <w:rsid w:val="000F171D"/>
    <w:rsid w:val="000F178C"/>
    <w:rsid w:val="000F2441"/>
    <w:rsid w:val="000F28B8"/>
    <w:rsid w:val="000F3067"/>
    <w:rsid w:val="000F30FF"/>
    <w:rsid w:val="000F3F19"/>
    <w:rsid w:val="000F403E"/>
    <w:rsid w:val="000F416C"/>
    <w:rsid w:val="000F47CD"/>
    <w:rsid w:val="000F4F67"/>
    <w:rsid w:val="000F519B"/>
    <w:rsid w:val="000F52EF"/>
    <w:rsid w:val="000F56A5"/>
    <w:rsid w:val="000F5ADE"/>
    <w:rsid w:val="000F6C03"/>
    <w:rsid w:val="000F6F30"/>
    <w:rsid w:val="000F7139"/>
    <w:rsid w:val="000F7A2A"/>
    <w:rsid w:val="00100009"/>
    <w:rsid w:val="001001D2"/>
    <w:rsid w:val="00100722"/>
    <w:rsid w:val="001008A1"/>
    <w:rsid w:val="00100C8E"/>
    <w:rsid w:val="00100EC9"/>
    <w:rsid w:val="00100FD2"/>
    <w:rsid w:val="00101917"/>
    <w:rsid w:val="00101C15"/>
    <w:rsid w:val="0010224F"/>
    <w:rsid w:val="00102A0B"/>
    <w:rsid w:val="00102AE2"/>
    <w:rsid w:val="00102C24"/>
    <w:rsid w:val="00102D37"/>
    <w:rsid w:val="00102F43"/>
    <w:rsid w:val="001031A0"/>
    <w:rsid w:val="00103E05"/>
    <w:rsid w:val="001044F2"/>
    <w:rsid w:val="0010460C"/>
    <w:rsid w:val="00105041"/>
    <w:rsid w:val="00105116"/>
    <w:rsid w:val="00105AD0"/>
    <w:rsid w:val="00105EB4"/>
    <w:rsid w:val="00106ACA"/>
    <w:rsid w:val="001071A2"/>
    <w:rsid w:val="00107F9E"/>
    <w:rsid w:val="00110524"/>
    <w:rsid w:val="00110A0F"/>
    <w:rsid w:val="001112BA"/>
    <w:rsid w:val="001119B7"/>
    <w:rsid w:val="00111B97"/>
    <w:rsid w:val="001132FE"/>
    <w:rsid w:val="001134F1"/>
    <w:rsid w:val="00113608"/>
    <w:rsid w:val="001137BA"/>
    <w:rsid w:val="001142B6"/>
    <w:rsid w:val="00114897"/>
    <w:rsid w:val="00114DA0"/>
    <w:rsid w:val="0011525E"/>
    <w:rsid w:val="001157F6"/>
    <w:rsid w:val="001158CA"/>
    <w:rsid w:val="00115CC3"/>
    <w:rsid w:val="00115FDC"/>
    <w:rsid w:val="0011661E"/>
    <w:rsid w:val="00116909"/>
    <w:rsid w:val="001169CF"/>
    <w:rsid w:val="00116E6B"/>
    <w:rsid w:val="0011712B"/>
    <w:rsid w:val="0012034A"/>
    <w:rsid w:val="001206BC"/>
    <w:rsid w:val="00120B42"/>
    <w:rsid w:val="00120D75"/>
    <w:rsid w:val="00120F5D"/>
    <w:rsid w:val="0012112A"/>
    <w:rsid w:val="00121249"/>
    <w:rsid w:val="001216AB"/>
    <w:rsid w:val="00121BA1"/>
    <w:rsid w:val="00122CF1"/>
    <w:rsid w:val="00122E20"/>
    <w:rsid w:val="001235D3"/>
    <w:rsid w:val="00123ADA"/>
    <w:rsid w:val="001245D5"/>
    <w:rsid w:val="001246C6"/>
    <w:rsid w:val="00124AA0"/>
    <w:rsid w:val="00125804"/>
    <w:rsid w:val="0012607C"/>
    <w:rsid w:val="00126148"/>
    <w:rsid w:val="00126788"/>
    <w:rsid w:val="001268A6"/>
    <w:rsid w:val="0012748E"/>
    <w:rsid w:val="00127D8D"/>
    <w:rsid w:val="001309C1"/>
    <w:rsid w:val="00130F44"/>
    <w:rsid w:val="00130F85"/>
    <w:rsid w:val="00131A26"/>
    <w:rsid w:val="00132B73"/>
    <w:rsid w:val="00133175"/>
    <w:rsid w:val="001337AD"/>
    <w:rsid w:val="00133B42"/>
    <w:rsid w:val="00133EC3"/>
    <w:rsid w:val="00133F4F"/>
    <w:rsid w:val="00134F75"/>
    <w:rsid w:val="00135100"/>
    <w:rsid w:val="001357A5"/>
    <w:rsid w:val="001357EE"/>
    <w:rsid w:val="00135B04"/>
    <w:rsid w:val="00135E5C"/>
    <w:rsid w:val="00136F18"/>
    <w:rsid w:val="001372C5"/>
    <w:rsid w:val="001403E6"/>
    <w:rsid w:val="001406DD"/>
    <w:rsid w:val="00140766"/>
    <w:rsid w:val="00140846"/>
    <w:rsid w:val="001408D2"/>
    <w:rsid w:val="00140A49"/>
    <w:rsid w:val="00140C58"/>
    <w:rsid w:val="00141096"/>
    <w:rsid w:val="0014112E"/>
    <w:rsid w:val="0014121E"/>
    <w:rsid w:val="00141C4B"/>
    <w:rsid w:val="00142C9E"/>
    <w:rsid w:val="00142CA6"/>
    <w:rsid w:val="001431FB"/>
    <w:rsid w:val="00144364"/>
    <w:rsid w:val="00144807"/>
    <w:rsid w:val="0014498B"/>
    <w:rsid w:val="0014499E"/>
    <w:rsid w:val="00145176"/>
    <w:rsid w:val="0014587D"/>
    <w:rsid w:val="00145ECF"/>
    <w:rsid w:val="00146214"/>
    <w:rsid w:val="001462E3"/>
    <w:rsid w:val="001466B8"/>
    <w:rsid w:val="00146CF8"/>
    <w:rsid w:val="00147654"/>
    <w:rsid w:val="001477DA"/>
    <w:rsid w:val="00150251"/>
    <w:rsid w:val="001504B9"/>
    <w:rsid w:val="001507E4"/>
    <w:rsid w:val="00151482"/>
    <w:rsid w:val="001515BE"/>
    <w:rsid w:val="00151B86"/>
    <w:rsid w:val="00151CDA"/>
    <w:rsid w:val="00151E87"/>
    <w:rsid w:val="0015236C"/>
    <w:rsid w:val="00152380"/>
    <w:rsid w:val="001523C2"/>
    <w:rsid w:val="0015243D"/>
    <w:rsid w:val="001533E4"/>
    <w:rsid w:val="0015388C"/>
    <w:rsid w:val="0015475D"/>
    <w:rsid w:val="00154E8F"/>
    <w:rsid w:val="001554DD"/>
    <w:rsid w:val="00155623"/>
    <w:rsid w:val="00155AC0"/>
    <w:rsid w:val="00155B26"/>
    <w:rsid w:val="00155C7E"/>
    <w:rsid w:val="00155D4A"/>
    <w:rsid w:val="00155E4F"/>
    <w:rsid w:val="00156314"/>
    <w:rsid w:val="00156621"/>
    <w:rsid w:val="00157267"/>
    <w:rsid w:val="00157730"/>
    <w:rsid w:val="00157A91"/>
    <w:rsid w:val="00160030"/>
    <w:rsid w:val="00160936"/>
    <w:rsid w:val="0016212A"/>
    <w:rsid w:val="0016266E"/>
    <w:rsid w:val="001626E1"/>
    <w:rsid w:val="00162EBA"/>
    <w:rsid w:val="00163300"/>
    <w:rsid w:val="00163782"/>
    <w:rsid w:val="0016389D"/>
    <w:rsid w:val="00163A36"/>
    <w:rsid w:val="00163B48"/>
    <w:rsid w:val="00163FF1"/>
    <w:rsid w:val="00164164"/>
    <w:rsid w:val="00164BE6"/>
    <w:rsid w:val="00164F94"/>
    <w:rsid w:val="00165283"/>
    <w:rsid w:val="0016567A"/>
    <w:rsid w:val="00165E65"/>
    <w:rsid w:val="00166B6C"/>
    <w:rsid w:val="00166F45"/>
    <w:rsid w:val="00167998"/>
    <w:rsid w:val="00167AF5"/>
    <w:rsid w:val="00167EDA"/>
    <w:rsid w:val="0017000F"/>
    <w:rsid w:val="0017018F"/>
    <w:rsid w:val="0017039E"/>
    <w:rsid w:val="00170466"/>
    <w:rsid w:val="00170731"/>
    <w:rsid w:val="00170976"/>
    <w:rsid w:val="00170CDC"/>
    <w:rsid w:val="00170FB7"/>
    <w:rsid w:val="00172289"/>
    <w:rsid w:val="00172770"/>
    <w:rsid w:val="00172892"/>
    <w:rsid w:val="00172AE6"/>
    <w:rsid w:val="00172E54"/>
    <w:rsid w:val="00172EA3"/>
    <w:rsid w:val="00172ED7"/>
    <w:rsid w:val="0017317A"/>
    <w:rsid w:val="001732F3"/>
    <w:rsid w:val="00173321"/>
    <w:rsid w:val="00173757"/>
    <w:rsid w:val="00174F51"/>
    <w:rsid w:val="0017518A"/>
    <w:rsid w:val="0017583A"/>
    <w:rsid w:val="00175BCD"/>
    <w:rsid w:val="00175E1C"/>
    <w:rsid w:val="00176089"/>
    <w:rsid w:val="00176FE2"/>
    <w:rsid w:val="00177007"/>
    <w:rsid w:val="0017761F"/>
    <w:rsid w:val="00177720"/>
    <w:rsid w:val="001779D3"/>
    <w:rsid w:val="00177B52"/>
    <w:rsid w:val="00177FDF"/>
    <w:rsid w:val="00180080"/>
    <w:rsid w:val="00180701"/>
    <w:rsid w:val="001808BC"/>
    <w:rsid w:val="00180C13"/>
    <w:rsid w:val="001813E2"/>
    <w:rsid w:val="0018152F"/>
    <w:rsid w:val="00181EF4"/>
    <w:rsid w:val="00181F2E"/>
    <w:rsid w:val="00182D98"/>
    <w:rsid w:val="00183289"/>
    <w:rsid w:val="001834BE"/>
    <w:rsid w:val="00183562"/>
    <w:rsid w:val="001835E0"/>
    <w:rsid w:val="00183778"/>
    <w:rsid w:val="0018459A"/>
    <w:rsid w:val="001848ED"/>
    <w:rsid w:val="00184D16"/>
    <w:rsid w:val="001852BE"/>
    <w:rsid w:val="00185841"/>
    <w:rsid w:val="00186759"/>
    <w:rsid w:val="0018691E"/>
    <w:rsid w:val="00186CBE"/>
    <w:rsid w:val="00186F2F"/>
    <w:rsid w:val="001874BA"/>
    <w:rsid w:val="001903F9"/>
    <w:rsid w:val="001906E7"/>
    <w:rsid w:val="0019070B"/>
    <w:rsid w:val="00190A46"/>
    <w:rsid w:val="00190B24"/>
    <w:rsid w:val="00191464"/>
    <w:rsid w:val="00191A8F"/>
    <w:rsid w:val="00191F74"/>
    <w:rsid w:val="00192298"/>
    <w:rsid w:val="001929E8"/>
    <w:rsid w:val="0019327E"/>
    <w:rsid w:val="001936D1"/>
    <w:rsid w:val="00193AB6"/>
    <w:rsid w:val="001940F7"/>
    <w:rsid w:val="0019433E"/>
    <w:rsid w:val="001947C9"/>
    <w:rsid w:val="001955E2"/>
    <w:rsid w:val="00195AE3"/>
    <w:rsid w:val="00196338"/>
    <w:rsid w:val="0019666B"/>
    <w:rsid w:val="00196F24"/>
    <w:rsid w:val="00197173"/>
    <w:rsid w:val="00197D5C"/>
    <w:rsid w:val="00197E2B"/>
    <w:rsid w:val="001A08A2"/>
    <w:rsid w:val="001A09AA"/>
    <w:rsid w:val="001A0D23"/>
    <w:rsid w:val="001A10F3"/>
    <w:rsid w:val="001A10F4"/>
    <w:rsid w:val="001A1327"/>
    <w:rsid w:val="001A18D5"/>
    <w:rsid w:val="001A196C"/>
    <w:rsid w:val="001A1E0A"/>
    <w:rsid w:val="001A2628"/>
    <w:rsid w:val="001A276F"/>
    <w:rsid w:val="001A2A63"/>
    <w:rsid w:val="001A31E2"/>
    <w:rsid w:val="001A382C"/>
    <w:rsid w:val="001A3B80"/>
    <w:rsid w:val="001A3FB7"/>
    <w:rsid w:val="001A4558"/>
    <w:rsid w:val="001A456D"/>
    <w:rsid w:val="001A4D7C"/>
    <w:rsid w:val="001A59AA"/>
    <w:rsid w:val="001A5CFC"/>
    <w:rsid w:val="001A60CD"/>
    <w:rsid w:val="001A6315"/>
    <w:rsid w:val="001A637C"/>
    <w:rsid w:val="001A6E13"/>
    <w:rsid w:val="001A7544"/>
    <w:rsid w:val="001A76D5"/>
    <w:rsid w:val="001B02A7"/>
    <w:rsid w:val="001B02CA"/>
    <w:rsid w:val="001B09D7"/>
    <w:rsid w:val="001B0F3A"/>
    <w:rsid w:val="001B15CA"/>
    <w:rsid w:val="001B15F1"/>
    <w:rsid w:val="001B36DB"/>
    <w:rsid w:val="001B3A98"/>
    <w:rsid w:val="001B3C7C"/>
    <w:rsid w:val="001B47E0"/>
    <w:rsid w:val="001B4BC6"/>
    <w:rsid w:val="001B5303"/>
    <w:rsid w:val="001B5AB8"/>
    <w:rsid w:val="001B64F9"/>
    <w:rsid w:val="001B662E"/>
    <w:rsid w:val="001B6A26"/>
    <w:rsid w:val="001B6B5A"/>
    <w:rsid w:val="001B6E84"/>
    <w:rsid w:val="001B704C"/>
    <w:rsid w:val="001B7449"/>
    <w:rsid w:val="001B7B70"/>
    <w:rsid w:val="001B7F59"/>
    <w:rsid w:val="001B7F61"/>
    <w:rsid w:val="001C02EB"/>
    <w:rsid w:val="001C044C"/>
    <w:rsid w:val="001C0B2F"/>
    <w:rsid w:val="001C0C09"/>
    <w:rsid w:val="001C14E3"/>
    <w:rsid w:val="001C17C3"/>
    <w:rsid w:val="001C18EC"/>
    <w:rsid w:val="001C1EF1"/>
    <w:rsid w:val="001C28D3"/>
    <w:rsid w:val="001C2C57"/>
    <w:rsid w:val="001C2DCB"/>
    <w:rsid w:val="001C2F4C"/>
    <w:rsid w:val="001C311A"/>
    <w:rsid w:val="001C39AE"/>
    <w:rsid w:val="001C3AAF"/>
    <w:rsid w:val="001C3C2A"/>
    <w:rsid w:val="001C4CA8"/>
    <w:rsid w:val="001C4CE8"/>
    <w:rsid w:val="001C5086"/>
    <w:rsid w:val="001C52CA"/>
    <w:rsid w:val="001C532B"/>
    <w:rsid w:val="001C55D7"/>
    <w:rsid w:val="001C59C6"/>
    <w:rsid w:val="001C5D45"/>
    <w:rsid w:val="001C620E"/>
    <w:rsid w:val="001C6CF1"/>
    <w:rsid w:val="001C6FFB"/>
    <w:rsid w:val="001C74B2"/>
    <w:rsid w:val="001C750D"/>
    <w:rsid w:val="001C760A"/>
    <w:rsid w:val="001C7D58"/>
    <w:rsid w:val="001D01CD"/>
    <w:rsid w:val="001D0914"/>
    <w:rsid w:val="001D0C5A"/>
    <w:rsid w:val="001D0DB9"/>
    <w:rsid w:val="001D0F5D"/>
    <w:rsid w:val="001D12AC"/>
    <w:rsid w:val="001D1430"/>
    <w:rsid w:val="001D2194"/>
    <w:rsid w:val="001D23C1"/>
    <w:rsid w:val="001D2F12"/>
    <w:rsid w:val="001D32E7"/>
    <w:rsid w:val="001D3B1C"/>
    <w:rsid w:val="001D3E5A"/>
    <w:rsid w:val="001D3EC6"/>
    <w:rsid w:val="001D4275"/>
    <w:rsid w:val="001D469A"/>
    <w:rsid w:val="001D4C30"/>
    <w:rsid w:val="001D4E74"/>
    <w:rsid w:val="001D4F63"/>
    <w:rsid w:val="001D5032"/>
    <w:rsid w:val="001D52F6"/>
    <w:rsid w:val="001D5301"/>
    <w:rsid w:val="001D5850"/>
    <w:rsid w:val="001D629A"/>
    <w:rsid w:val="001D62BE"/>
    <w:rsid w:val="001D6408"/>
    <w:rsid w:val="001D650B"/>
    <w:rsid w:val="001D6E2C"/>
    <w:rsid w:val="001D7851"/>
    <w:rsid w:val="001D7A1E"/>
    <w:rsid w:val="001E0334"/>
    <w:rsid w:val="001E09C4"/>
    <w:rsid w:val="001E0A22"/>
    <w:rsid w:val="001E0BC5"/>
    <w:rsid w:val="001E0D9E"/>
    <w:rsid w:val="001E0FE2"/>
    <w:rsid w:val="001E1A9B"/>
    <w:rsid w:val="001E21CC"/>
    <w:rsid w:val="001E26E8"/>
    <w:rsid w:val="001E28C8"/>
    <w:rsid w:val="001E291E"/>
    <w:rsid w:val="001E2BAF"/>
    <w:rsid w:val="001E361C"/>
    <w:rsid w:val="001E36E6"/>
    <w:rsid w:val="001E3C45"/>
    <w:rsid w:val="001E4054"/>
    <w:rsid w:val="001E448D"/>
    <w:rsid w:val="001E4921"/>
    <w:rsid w:val="001E4B56"/>
    <w:rsid w:val="001E4FAA"/>
    <w:rsid w:val="001E5879"/>
    <w:rsid w:val="001E5A88"/>
    <w:rsid w:val="001E5AB7"/>
    <w:rsid w:val="001E6820"/>
    <w:rsid w:val="001E708F"/>
    <w:rsid w:val="001E76B0"/>
    <w:rsid w:val="001E79CA"/>
    <w:rsid w:val="001E7DD2"/>
    <w:rsid w:val="001F068F"/>
    <w:rsid w:val="001F0FD1"/>
    <w:rsid w:val="001F17DF"/>
    <w:rsid w:val="001F1DDD"/>
    <w:rsid w:val="001F1E11"/>
    <w:rsid w:val="001F2367"/>
    <w:rsid w:val="001F2615"/>
    <w:rsid w:val="001F2AE3"/>
    <w:rsid w:val="001F2EA7"/>
    <w:rsid w:val="001F2EDB"/>
    <w:rsid w:val="001F38BC"/>
    <w:rsid w:val="001F426E"/>
    <w:rsid w:val="001F42FC"/>
    <w:rsid w:val="001F4360"/>
    <w:rsid w:val="001F46F1"/>
    <w:rsid w:val="001F4C0B"/>
    <w:rsid w:val="001F4E0C"/>
    <w:rsid w:val="001F55E2"/>
    <w:rsid w:val="001F5780"/>
    <w:rsid w:val="001F5E4F"/>
    <w:rsid w:val="001F5E61"/>
    <w:rsid w:val="001F67BF"/>
    <w:rsid w:val="001F68CA"/>
    <w:rsid w:val="001F6947"/>
    <w:rsid w:val="001F701E"/>
    <w:rsid w:val="001F703B"/>
    <w:rsid w:val="001F712F"/>
    <w:rsid w:val="001F746A"/>
    <w:rsid w:val="001F7970"/>
    <w:rsid w:val="001F7E5B"/>
    <w:rsid w:val="001F7ECB"/>
    <w:rsid w:val="0020152A"/>
    <w:rsid w:val="00201DD6"/>
    <w:rsid w:val="002020E0"/>
    <w:rsid w:val="0020232E"/>
    <w:rsid w:val="00202735"/>
    <w:rsid w:val="002028A8"/>
    <w:rsid w:val="002028D2"/>
    <w:rsid w:val="0020320C"/>
    <w:rsid w:val="00203425"/>
    <w:rsid w:val="002039BE"/>
    <w:rsid w:val="00203D79"/>
    <w:rsid w:val="00204117"/>
    <w:rsid w:val="00204439"/>
    <w:rsid w:val="002045CA"/>
    <w:rsid w:val="002048EC"/>
    <w:rsid w:val="00205F23"/>
    <w:rsid w:val="00205FA0"/>
    <w:rsid w:val="0020604C"/>
    <w:rsid w:val="00206166"/>
    <w:rsid w:val="0020616B"/>
    <w:rsid w:val="0020685E"/>
    <w:rsid w:val="00206A1A"/>
    <w:rsid w:val="00206D3D"/>
    <w:rsid w:val="002070FD"/>
    <w:rsid w:val="002071AE"/>
    <w:rsid w:val="00207AAD"/>
    <w:rsid w:val="00210FE5"/>
    <w:rsid w:val="002112A7"/>
    <w:rsid w:val="002112ED"/>
    <w:rsid w:val="00211467"/>
    <w:rsid w:val="002116DD"/>
    <w:rsid w:val="00212511"/>
    <w:rsid w:val="00212925"/>
    <w:rsid w:val="00212B7F"/>
    <w:rsid w:val="00212C3A"/>
    <w:rsid w:val="00213626"/>
    <w:rsid w:val="00213915"/>
    <w:rsid w:val="00213D1E"/>
    <w:rsid w:val="00213DE0"/>
    <w:rsid w:val="002147C2"/>
    <w:rsid w:val="00214AB7"/>
    <w:rsid w:val="002150AE"/>
    <w:rsid w:val="002152BC"/>
    <w:rsid w:val="00215383"/>
    <w:rsid w:val="00215C9B"/>
    <w:rsid w:val="00215CB3"/>
    <w:rsid w:val="00215CEE"/>
    <w:rsid w:val="0021606B"/>
    <w:rsid w:val="00216082"/>
    <w:rsid w:val="00216177"/>
    <w:rsid w:val="00216602"/>
    <w:rsid w:val="00217302"/>
    <w:rsid w:val="00217313"/>
    <w:rsid w:val="00217460"/>
    <w:rsid w:val="00217AB1"/>
    <w:rsid w:val="00217AE5"/>
    <w:rsid w:val="00217CEC"/>
    <w:rsid w:val="002200E2"/>
    <w:rsid w:val="0022047C"/>
    <w:rsid w:val="002208A3"/>
    <w:rsid w:val="00220ADE"/>
    <w:rsid w:val="0022117E"/>
    <w:rsid w:val="002216D2"/>
    <w:rsid w:val="002221FB"/>
    <w:rsid w:val="00222352"/>
    <w:rsid w:val="00222A0A"/>
    <w:rsid w:val="00222A6D"/>
    <w:rsid w:val="002242AE"/>
    <w:rsid w:val="002244A7"/>
    <w:rsid w:val="00224B2D"/>
    <w:rsid w:val="00224DAC"/>
    <w:rsid w:val="00225458"/>
    <w:rsid w:val="00225591"/>
    <w:rsid w:val="0022573B"/>
    <w:rsid w:val="00225749"/>
    <w:rsid w:val="00225A5A"/>
    <w:rsid w:val="00225CBE"/>
    <w:rsid w:val="00225F61"/>
    <w:rsid w:val="00226121"/>
    <w:rsid w:val="00226928"/>
    <w:rsid w:val="00226E03"/>
    <w:rsid w:val="00227D09"/>
    <w:rsid w:val="0023144D"/>
    <w:rsid w:val="00231489"/>
    <w:rsid w:val="00231E9D"/>
    <w:rsid w:val="00231FEB"/>
    <w:rsid w:val="0023240F"/>
    <w:rsid w:val="00232C7E"/>
    <w:rsid w:val="00232DB3"/>
    <w:rsid w:val="00232ECF"/>
    <w:rsid w:val="002333CE"/>
    <w:rsid w:val="0023345C"/>
    <w:rsid w:val="002337B4"/>
    <w:rsid w:val="00233942"/>
    <w:rsid w:val="00233A7B"/>
    <w:rsid w:val="00233F33"/>
    <w:rsid w:val="00234CF2"/>
    <w:rsid w:val="00235039"/>
    <w:rsid w:val="00235212"/>
    <w:rsid w:val="0023521C"/>
    <w:rsid w:val="00235439"/>
    <w:rsid w:val="00235914"/>
    <w:rsid w:val="00235945"/>
    <w:rsid w:val="00235AE8"/>
    <w:rsid w:val="00235B83"/>
    <w:rsid w:val="00235D0F"/>
    <w:rsid w:val="00235F73"/>
    <w:rsid w:val="00236AB4"/>
    <w:rsid w:val="00236F0F"/>
    <w:rsid w:val="00237906"/>
    <w:rsid w:val="002400D6"/>
    <w:rsid w:val="00240A88"/>
    <w:rsid w:val="00240AF2"/>
    <w:rsid w:val="00241A08"/>
    <w:rsid w:val="00241BF3"/>
    <w:rsid w:val="00242907"/>
    <w:rsid w:val="0024353F"/>
    <w:rsid w:val="00243728"/>
    <w:rsid w:val="0024374A"/>
    <w:rsid w:val="002438CC"/>
    <w:rsid w:val="00243909"/>
    <w:rsid w:val="00243A6D"/>
    <w:rsid w:val="00243D08"/>
    <w:rsid w:val="002448E0"/>
    <w:rsid w:val="00244B50"/>
    <w:rsid w:val="0024632E"/>
    <w:rsid w:val="00246623"/>
    <w:rsid w:val="00246A62"/>
    <w:rsid w:val="00246E25"/>
    <w:rsid w:val="00247BC8"/>
    <w:rsid w:val="00247C61"/>
    <w:rsid w:val="00247EFE"/>
    <w:rsid w:val="0025021E"/>
    <w:rsid w:val="00250468"/>
    <w:rsid w:val="00250653"/>
    <w:rsid w:val="00251514"/>
    <w:rsid w:val="002517B1"/>
    <w:rsid w:val="00251E04"/>
    <w:rsid w:val="00251ED9"/>
    <w:rsid w:val="002520CC"/>
    <w:rsid w:val="00252284"/>
    <w:rsid w:val="002522B5"/>
    <w:rsid w:val="00252958"/>
    <w:rsid w:val="002532FF"/>
    <w:rsid w:val="00253411"/>
    <w:rsid w:val="00254023"/>
    <w:rsid w:val="002541E7"/>
    <w:rsid w:val="002543FB"/>
    <w:rsid w:val="002544B3"/>
    <w:rsid w:val="00254AD0"/>
    <w:rsid w:val="0025577B"/>
    <w:rsid w:val="00255B98"/>
    <w:rsid w:val="00255C49"/>
    <w:rsid w:val="00256A0D"/>
    <w:rsid w:val="00256ADB"/>
    <w:rsid w:val="00256BE2"/>
    <w:rsid w:val="0025701E"/>
    <w:rsid w:val="00257ED2"/>
    <w:rsid w:val="00257EF3"/>
    <w:rsid w:val="00260514"/>
    <w:rsid w:val="002613B1"/>
    <w:rsid w:val="002614BA"/>
    <w:rsid w:val="002614F6"/>
    <w:rsid w:val="00261D03"/>
    <w:rsid w:val="002623FA"/>
    <w:rsid w:val="00262623"/>
    <w:rsid w:val="0026278C"/>
    <w:rsid w:val="00262CDF"/>
    <w:rsid w:val="002632F9"/>
    <w:rsid w:val="002638BB"/>
    <w:rsid w:val="00263AC0"/>
    <w:rsid w:val="00263BF4"/>
    <w:rsid w:val="00263F79"/>
    <w:rsid w:val="00264216"/>
    <w:rsid w:val="002642DA"/>
    <w:rsid w:val="00264406"/>
    <w:rsid w:val="00264CFC"/>
    <w:rsid w:val="002651EC"/>
    <w:rsid w:val="00265F16"/>
    <w:rsid w:val="00265F4E"/>
    <w:rsid w:val="0026611E"/>
    <w:rsid w:val="002661B7"/>
    <w:rsid w:val="0026655B"/>
    <w:rsid w:val="002669B2"/>
    <w:rsid w:val="00266E73"/>
    <w:rsid w:val="002704C9"/>
    <w:rsid w:val="00270E1E"/>
    <w:rsid w:val="00270F1C"/>
    <w:rsid w:val="00271400"/>
    <w:rsid w:val="00271BB2"/>
    <w:rsid w:val="00271D20"/>
    <w:rsid w:val="0027200A"/>
    <w:rsid w:val="00272179"/>
    <w:rsid w:val="00272237"/>
    <w:rsid w:val="00272308"/>
    <w:rsid w:val="002725DF"/>
    <w:rsid w:val="00272B82"/>
    <w:rsid w:val="00272F7D"/>
    <w:rsid w:val="002731B5"/>
    <w:rsid w:val="0027396B"/>
    <w:rsid w:val="00274DC7"/>
    <w:rsid w:val="002750EB"/>
    <w:rsid w:val="0027523D"/>
    <w:rsid w:val="00275776"/>
    <w:rsid w:val="00275867"/>
    <w:rsid w:val="002759CA"/>
    <w:rsid w:val="00275B16"/>
    <w:rsid w:val="00275D17"/>
    <w:rsid w:val="00275E5C"/>
    <w:rsid w:val="00276230"/>
    <w:rsid w:val="002766A1"/>
    <w:rsid w:val="00277356"/>
    <w:rsid w:val="00277753"/>
    <w:rsid w:val="00277C60"/>
    <w:rsid w:val="00277E47"/>
    <w:rsid w:val="0028017C"/>
    <w:rsid w:val="0028028F"/>
    <w:rsid w:val="00280358"/>
    <w:rsid w:val="00280815"/>
    <w:rsid w:val="00280D29"/>
    <w:rsid w:val="00280F2B"/>
    <w:rsid w:val="00281710"/>
    <w:rsid w:val="002818E4"/>
    <w:rsid w:val="00281A2A"/>
    <w:rsid w:val="0028242D"/>
    <w:rsid w:val="00282483"/>
    <w:rsid w:val="00282EAA"/>
    <w:rsid w:val="00283334"/>
    <w:rsid w:val="0028373C"/>
    <w:rsid w:val="00284557"/>
    <w:rsid w:val="002848FD"/>
    <w:rsid w:val="00284A09"/>
    <w:rsid w:val="00284DCB"/>
    <w:rsid w:val="00284DE1"/>
    <w:rsid w:val="002852E8"/>
    <w:rsid w:val="00285533"/>
    <w:rsid w:val="00285857"/>
    <w:rsid w:val="00285E75"/>
    <w:rsid w:val="00285FE7"/>
    <w:rsid w:val="002862EE"/>
    <w:rsid w:val="00286AC1"/>
    <w:rsid w:val="00286B65"/>
    <w:rsid w:val="00286ECB"/>
    <w:rsid w:val="00287A1F"/>
    <w:rsid w:val="0029069A"/>
    <w:rsid w:val="002907BA"/>
    <w:rsid w:val="002909FC"/>
    <w:rsid w:val="00291E21"/>
    <w:rsid w:val="00292465"/>
    <w:rsid w:val="00292570"/>
    <w:rsid w:val="00292B56"/>
    <w:rsid w:val="00292DF9"/>
    <w:rsid w:val="00292E1A"/>
    <w:rsid w:val="00292E32"/>
    <w:rsid w:val="002932EA"/>
    <w:rsid w:val="0029354E"/>
    <w:rsid w:val="0029357E"/>
    <w:rsid w:val="0029368A"/>
    <w:rsid w:val="002937EF"/>
    <w:rsid w:val="00293B49"/>
    <w:rsid w:val="00295555"/>
    <w:rsid w:val="00295655"/>
    <w:rsid w:val="00295799"/>
    <w:rsid w:val="00295A6E"/>
    <w:rsid w:val="00295A9A"/>
    <w:rsid w:val="0029697A"/>
    <w:rsid w:val="00296CB8"/>
    <w:rsid w:val="00296CF8"/>
    <w:rsid w:val="00296F0D"/>
    <w:rsid w:val="00296F6D"/>
    <w:rsid w:val="002A09D8"/>
    <w:rsid w:val="002A12D3"/>
    <w:rsid w:val="002A1358"/>
    <w:rsid w:val="002A1B82"/>
    <w:rsid w:val="002A1D6C"/>
    <w:rsid w:val="002A1E7D"/>
    <w:rsid w:val="002A24AC"/>
    <w:rsid w:val="002A277C"/>
    <w:rsid w:val="002A29D6"/>
    <w:rsid w:val="002A2AB3"/>
    <w:rsid w:val="002A2E1F"/>
    <w:rsid w:val="002A327E"/>
    <w:rsid w:val="002A3FC1"/>
    <w:rsid w:val="002A43B6"/>
    <w:rsid w:val="002A47E2"/>
    <w:rsid w:val="002A52F0"/>
    <w:rsid w:val="002A5459"/>
    <w:rsid w:val="002A5B73"/>
    <w:rsid w:val="002A621E"/>
    <w:rsid w:val="002A634C"/>
    <w:rsid w:val="002A64CC"/>
    <w:rsid w:val="002A653D"/>
    <w:rsid w:val="002A67E6"/>
    <w:rsid w:val="002A687F"/>
    <w:rsid w:val="002A6DDE"/>
    <w:rsid w:val="002A7909"/>
    <w:rsid w:val="002A795D"/>
    <w:rsid w:val="002B011C"/>
    <w:rsid w:val="002B0C84"/>
    <w:rsid w:val="002B10FA"/>
    <w:rsid w:val="002B11B8"/>
    <w:rsid w:val="002B11D7"/>
    <w:rsid w:val="002B1331"/>
    <w:rsid w:val="002B1425"/>
    <w:rsid w:val="002B16D9"/>
    <w:rsid w:val="002B18AD"/>
    <w:rsid w:val="002B19EC"/>
    <w:rsid w:val="002B1C4A"/>
    <w:rsid w:val="002B1D49"/>
    <w:rsid w:val="002B1E5E"/>
    <w:rsid w:val="002B1F07"/>
    <w:rsid w:val="002B2154"/>
    <w:rsid w:val="002B2DE0"/>
    <w:rsid w:val="002B3163"/>
    <w:rsid w:val="002B326A"/>
    <w:rsid w:val="002B3372"/>
    <w:rsid w:val="002B34CC"/>
    <w:rsid w:val="002B3636"/>
    <w:rsid w:val="002B37C1"/>
    <w:rsid w:val="002B38CF"/>
    <w:rsid w:val="002B3A90"/>
    <w:rsid w:val="002B3EF4"/>
    <w:rsid w:val="002B4127"/>
    <w:rsid w:val="002B4D9F"/>
    <w:rsid w:val="002B55B1"/>
    <w:rsid w:val="002B564E"/>
    <w:rsid w:val="002B6042"/>
    <w:rsid w:val="002B6448"/>
    <w:rsid w:val="002B6B69"/>
    <w:rsid w:val="002B7564"/>
    <w:rsid w:val="002B78E4"/>
    <w:rsid w:val="002B7967"/>
    <w:rsid w:val="002B7EB9"/>
    <w:rsid w:val="002C0159"/>
    <w:rsid w:val="002C0858"/>
    <w:rsid w:val="002C0C46"/>
    <w:rsid w:val="002C0C9C"/>
    <w:rsid w:val="002C0DC5"/>
    <w:rsid w:val="002C0E8C"/>
    <w:rsid w:val="002C13CE"/>
    <w:rsid w:val="002C1417"/>
    <w:rsid w:val="002C1A6C"/>
    <w:rsid w:val="002C1FB6"/>
    <w:rsid w:val="002C2217"/>
    <w:rsid w:val="002C2623"/>
    <w:rsid w:val="002C2756"/>
    <w:rsid w:val="002C2B95"/>
    <w:rsid w:val="002C2D69"/>
    <w:rsid w:val="002C2D9F"/>
    <w:rsid w:val="002C364F"/>
    <w:rsid w:val="002C36CB"/>
    <w:rsid w:val="002C45D3"/>
    <w:rsid w:val="002C46A9"/>
    <w:rsid w:val="002C4772"/>
    <w:rsid w:val="002C4793"/>
    <w:rsid w:val="002C53A8"/>
    <w:rsid w:val="002C54D2"/>
    <w:rsid w:val="002C59D1"/>
    <w:rsid w:val="002C6112"/>
    <w:rsid w:val="002C6A65"/>
    <w:rsid w:val="002C7688"/>
    <w:rsid w:val="002C797B"/>
    <w:rsid w:val="002C7DE2"/>
    <w:rsid w:val="002D077D"/>
    <w:rsid w:val="002D0902"/>
    <w:rsid w:val="002D0A17"/>
    <w:rsid w:val="002D0CC3"/>
    <w:rsid w:val="002D129E"/>
    <w:rsid w:val="002D12EE"/>
    <w:rsid w:val="002D2133"/>
    <w:rsid w:val="002D252D"/>
    <w:rsid w:val="002D290C"/>
    <w:rsid w:val="002D2F91"/>
    <w:rsid w:val="002D34A6"/>
    <w:rsid w:val="002D35BF"/>
    <w:rsid w:val="002D36DB"/>
    <w:rsid w:val="002D3BF6"/>
    <w:rsid w:val="002D3CE0"/>
    <w:rsid w:val="002D41E1"/>
    <w:rsid w:val="002D4966"/>
    <w:rsid w:val="002D51C2"/>
    <w:rsid w:val="002D5869"/>
    <w:rsid w:val="002D5B24"/>
    <w:rsid w:val="002D5F62"/>
    <w:rsid w:val="002D5FFB"/>
    <w:rsid w:val="002D6154"/>
    <w:rsid w:val="002D6917"/>
    <w:rsid w:val="002D703F"/>
    <w:rsid w:val="002D7204"/>
    <w:rsid w:val="002D726E"/>
    <w:rsid w:val="002E0004"/>
    <w:rsid w:val="002E021E"/>
    <w:rsid w:val="002E02BE"/>
    <w:rsid w:val="002E0353"/>
    <w:rsid w:val="002E03E5"/>
    <w:rsid w:val="002E08A5"/>
    <w:rsid w:val="002E0BD6"/>
    <w:rsid w:val="002E1086"/>
    <w:rsid w:val="002E1528"/>
    <w:rsid w:val="002E1E17"/>
    <w:rsid w:val="002E20F9"/>
    <w:rsid w:val="002E226B"/>
    <w:rsid w:val="002E2830"/>
    <w:rsid w:val="002E2D93"/>
    <w:rsid w:val="002E3282"/>
    <w:rsid w:val="002E3546"/>
    <w:rsid w:val="002E3614"/>
    <w:rsid w:val="002E3645"/>
    <w:rsid w:val="002E3710"/>
    <w:rsid w:val="002E3A3E"/>
    <w:rsid w:val="002E3A4B"/>
    <w:rsid w:val="002E3DBC"/>
    <w:rsid w:val="002E3F15"/>
    <w:rsid w:val="002E4149"/>
    <w:rsid w:val="002E4589"/>
    <w:rsid w:val="002E4599"/>
    <w:rsid w:val="002E45A3"/>
    <w:rsid w:val="002E4A0B"/>
    <w:rsid w:val="002E4F7E"/>
    <w:rsid w:val="002E4FEF"/>
    <w:rsid w:val="002E527B"/>
    <w:rsid w:val="002E536A"/>
    <w:rsid w:val="002E5697"/>
    <w:rsid w:val="002E627B"/>
    <w:rsid w:val="002E643A"/>
    <w:rsid w:val="002E6806"/>
    <w:rsid w:val="002E6843"/>
    <w:rsid w:val="002E6B75"/>
    <w:rsid w:val="002E702E"/>
    <w:rsid w:val="002E77EB"/>
    <w:rsid w:val="002E7AC7"/>
    <w:rsid w:val="002E7E13"/>
    <w:rsid w:val="002F03B4"/>
    <w:rsid w:val="002F0B33"/>
    <w:rsid w:val="002F104D"/>
    <w:rsid w:val="002F109A"/>
    <w:rsid w:val="002F11A5"/>
    <w:rsid w:val="002F17CF"/>
    <w:rsid w:val="002F188F"/>
    <w:rsid w:val="002F1D0B"/>
    <w:rsid w:val="002F1FFE"/>
    <w:rsid w:val="002F201F"/>
    <w:rsid w:val="002F21C1"/>
    <w:rsid w:val="002F3176"/>
    <w:rsid w:val="002F327A"/>
    <w:rsid w:val="002F3869"/>
    <w:rsid w:val="002F3FE3"/>
    <w:rsid w:val="002F4322"/>
    <w:rsid w:val="002F457D"/>
    <w:rsid w:val="002F46A1"/>
    <w:rsid w:val="002F4B34"/>
    <w:rsid w:val="002F50F3"/>
    <w:rsid w:val="002F5269"/>
    <w:rsid w:val="002F5647"/>
    <w:rsid w:val="002F575C"/>
    <w:rsid w:val="002F57A4"/>
    <w:rsid w:val="002F5920"/>
    <w:rsid w:val="002F5E82"/>
    <w:rsid w:val="002F61A7"/>
    <w:rsid w:val="002F62A7"/>
    <w:rsid w:val="002F6A2B"/>
    <w:rsid w:val="002F7285"/>
    <w:rsid w:val="002F767B"/>
    <w:rsid w:val="002F7921"/>
    <w:rsid w:val="002F7DF6"/>
    <w:rsid w:val="002F7F01"/>
    <w:rsid w:val="002F7F72"/>
    <w:rsid w:val="00300983"/>
    <w:rsid w:val="003009EB"/>
    <w:rsid w:val="00300BA3"/>
    <w:rsid w:val="00301D25"/>
    <w:rsid w:val="00302C89"/>
    <w:rsid w:val="00302E47"/>
    <w:rsid w:val="00303421"/>
    <w:rsid w:val="00303ACA"/>
    <w:rsid w:val="00303C50"/>
    <w:rsid w:val="00304275"/>
    <w:rsid w:val="0030453C"/>
    <w:rsid w:val="00304A0A"/>
    <w:rsid w:val="00304C83"/>
    <w:rsid w:val="00304CA9"/>
    <w:rsid w:val="00304D1D"/>
    <w:rsid w:val="00304FCF"/>
    <w:rsid w:val="00305615"/>
    <w:rsid w:val="003056C1"/>
    <w:rsid w:val="00305C6B"/>
    <w:rsid w:val="0030626E"/>
    <w:rsid w:val="003073CC"/>
    <w:rsid w:val="00307D31"/>
    <w:rsid w:val="00307F91"/>
    <w:rsid w:val="0031049C"/>
    <w:rsid w:val="0031056D"/>
    <w:rsid w:val="00310686"/>
    <w:rsid w:val="00310B8F"/>
    <w:rsid w:val="00311065"/>
    <w:rsid w:val="0031167C"/>
    <w:rsid w:val="003118A5"/>
    <w:rsid w:val="00312373"/>
    <w:rsid w:val="00312380"/>
    <w:rsid w:val="003123DA"/>
    <w:rsid w:val="003125C7"/>
    <w:rsid w:val="003125D9"/>
    <w:rsid w:val="00312696"/>
    <w:rsid w:val="003127E2"/>
    <w:rsid w:val="00313173"/>
    <w:rsid w:val="003133CA"/>
    <w:rsid w:val="003133D0"/>
    <w:rsid w:val="00313D3B"/>
    <w:rsid w:val="0031417F"/>
    <w:rsid w:val="003146F9"/>
    <w:rsid w:val="00314BE2"/>
    <w:rsid w:val="00315C22"/>
    <w:rsid w:val="0031638B"/>
    <w:rsid w:val="00316711"/>
    <w:rsid w:val="003169F2"/>
    <w:rsid w:val="00316B59"/>
    <w:rsid w:val="00317016"/>
    <w:rsid w:val="00317079"/>
    <w:rsid w:val="0031726F"/>
    <w:rsid w:val="003174CE"/>
    <w:rsid w:val="00317F78"/>
    <w:rsid w:val="0032009C"/>
    <w:rsid w:val="003200F9"/>
    <w:rsid w:val="003206A6"/>
    <w:rsid w:val="003206F9"/>
    <w:rsid w:val="00320C13"/>
    <w:rsid w:val="003214F6"/>
    <w:rsid w:val="003217C3"/>
    <w:rsid w:val="00321A0B"/>
    <w:rsid w:val="00321F0E"/>
    <w:rsid w:val="00321FF4"/>
    <w:rsid w:val="003225D7"/>
    <w:rsid w:val="003228DD"/>
    <w:rsid w:val="00322B10"/>
    <w:rsid w:val="00322B9F"/>
    <w:rsid w:val="00322CE4"/>
    <w:rsid w:val="00323068"/>
    <w:rsid w:val="0032334A"/>
    <w:rsid w:val="00323B4A"/>
    <w:rsid w:val="00323EEF"/>
    <w:rsid w:val="00324840"/>
    <w:rsid w:val="00324879"/>
    <w:rsid w:val="00325747"/>
    <w:rsid w:val="00325B05"/>
    <w:rsid w:val="0032611B"/>
    <w:rsid w:val="00326124"/>
    <w:rsid w:val="00326196"/>
    <w:rsid w:val="00326630"/>
    <w:rsid w:val="003267EA"/>
    <w:rsid w:val="00326B9A"/>
    <w:rsid w:val="0032718C"/>
    <w:rsid w:val="0032787E"/>
    <w:rsid w:val="00327C21"/>
    <w:rsid w:val="00331710"/>
    <w:rsid w:val="00331B49"/>
    <w:rsid w:val="0033272C"/>
    <w:rsid w:val="0033288F"/>
    <w:rsid w:val="00332938"/>
    <w:rsid w:val="00332C78"/>
    <w:rsid w:val="00332D26"/>
    <w:rsid w:val="00332FB3"/>
    <w:rsid w:val="00333073"/>
    <w:rsid w:val="003331DF"/>
    <w:rsid w:val="0033329A"/>
    <w:rsid w:val="00333902"/>
    <w:rsid w:val="00334236"/>
    <w:rsid w:val="0033447C"/>
    <w:rsid w:val="0033475C"/>
    <w:rsid w:val="00334FC7"/>
    <w:rsid w:val="003354A1"/>
    <w:rsid w:val="0033558A"/>
    <w:rsid w:val="00335C47"/>
    <w:rsid w:val="00336917"/>
    <w:rsid w:val="0033692C"/>
    <w:rsid w:val="00336937"/>
    <w:rsid w:val="00336F6A"/>
    <w:rsid w:val="0033751B"/>
    <w:rsid w:val="0033761A"/>
    <w:rsid w:val="00337B64"/>
    <w:rsid w:val="00340451"/>
    <w:rsid w:val="0034048A"/>
    <w:rsid w:val="00340900"/>
    <w:rsid w:val="00340B8F"/>
    <w:rsid w:val="00341495"/>
    <w:rsid w:val="00343ED6"/>
    <w:rsid w:val="00344912"/>
    <w:rsid w:val="00344C68"/>
    <w:rsid w:val="00344CA8"/>
    <w:rsid w:val="00344CC8"/>
    <w:rsid w:val="00344E53"/>
    <w:rsid w:val="00344EA1"/>
    <w:rsid w:val="00345290"/>
    <w:rsid w:val="0034550A"/>
    <w:rsid w:val="00345604"/>
    <w:rsid w:val="00345BA0"/>
    <w:rsid w:val="00346001"/>
    <w:rsid w:val="003463E0"/>
    <w:rsid w:val="00346637"/>
    <w:rsid w:val="00346BA1"/>
    <w:rsid w:val="00347127"/>
    <w:rsid w:val="00350944"/>
    <w:rsid w:val="003514C1"/>
    <w:rsid w:val="003521A6"/>
    <w:rsid w:val="00352279"/>
    <w:rsid w:val="003522ED"/>
    <w:rsid w:val="0035269A"/>
    <w:rsid w:val="003527E9"/>
    <w:rsid w:val="003528AE"/>
    <w:rsid w:val="003528B2"/>
    <w:rsid w:val="00353217"/>
    <w:rsid w:val="00353395"/>
    <w:rsid w:val="003534BA"/>
    <w:rsid w:val="003534F8"/>
    <w:rsid w:val="00353814"/>
    <w:rsid w:val="00353E4A"/>
    <w:rsid w:val="00354153"/>
    <w:rsid w:val="00354844"/>
    <w:rsid w:val="00354B07"/>
    <w:rsid w:val="00354D94"/>
    <w:rsid w:val="00354F65"/>
    <w:rsid w:val="003551D4"/>
    <w:rsid w:val="00355510"/>
    <w:rsid w:val="00355951"/>
    <w:rsid w:val="003569F2"/>
    <w:rsid w:val="00356F33"/>
    <w:rsid w:val="003578F0"/>
    <w:rsid w:val="00357A11"/>
    <w:rsid w:val="00357B62"/>
    <w:rsid w:val="00357CB0"/>
    <w:rsid w:val="0036040E"/>
    <w:rsid w:val="003605C3"/>
    <w:rsid w:val="003609E5"/>
    <w:rsid w:val="00360ACD"/>
    <w:rsid w:val="003613E8"/>
    <w:rsid w:val="00361426"/>
    <w:rsid w:val="00361610"/>
    <w:rsid w:val="00361AC0"/>
    <w:rsid w:val="00362222"/>
    <w:rsid w:val="003622CA"/>
    <w:rsid w:val="003622ED"/>
    <w:rsid w:val="00362392"/>
    <w:rsid w:val="00362603"/>
    <w:rsid w:val="00362AC8"/>
    <w:rsid w:val="00362BE2"/>
    <w:rsid w:val="003637AA"/>
    <w:rsid w:val="00363F7C"/>
    <w:rsid w:val="003640A2"/>
    <w:rsid w:val="00364122"/>
    <w:rsid w:val="00364211"/>
    <w:rsid w:val="0036489C"/>
    <w:rsid w:val="00364B38"/>
    <w:rsid w:val="00364BB7"/>
    <w:rsid w:val="00364CA8"/>
    <w:rsid w:val="00364E10"/>
    <w:rsid w:val="003661A6"/>
    <w:rsid w:val="003665A6"/>
    <w:rsid w:val="003667FE"/>
    <w:rsid w:val="0037020F"/>
    <w:rsid w:val="00370454"/>
    <w:rsid w:val="0037059A"/>
    <w:rsid w:val="00370F95"/>
    <w:rsid w:val="003710E4"/>
    <w:rsid w:val="003719BF"/>
    <w:rsid w:val="0037200D"/>
    <w:rsid w:val="00372255"/>
    <w:rsid w:val="003725A4"/>
    <w:rsid w:val="00372829"/>
    <w:rsid w:val="003734F9"/>
    <w:rsid w:val="00373B51"/>
    <w:rsid w:val="00373E74"/>
    <w:rsid w:val="00374837"/>
    <w:rsid w:val="00374BEC"/>
    <w:rsid w:val="003762B8"/>
    <w:rsid w:val="003765E6"/>
    <w:rsid w:val="00376AC8"/>
    <w:rsid w:val="003776E6"/>
    <w:rsid w:val="00377C53"/>
    <w:rsid w:val="0038028C"/>
    <w:rsid w:val="00380F07"/>
    <w:rsid w:val="00380F8B"/>
    <w:rsid w:val="0038112A"/>
    <w:rsid w:val="00381450"/>
    <w:rsid w:val="00381863"/>
    <w:rsid w:val="00381A78"/>
    <w:rsid w:val="00381AA3"/>
    <w:rsid w:val="00381D76"/>
    <w:rsid w:val="00382867"/>
    <w:rsid w:val="003829D7"/>
    <w:rsid w:val="0038339D"/>
    <w:rsid w:val="0038395E"/>
    <w:rsid w:val="00383AE6"/>
    <w:rsid w:val="00383B08"/>
    <w:rsid w:val="00383FD9"/>
    <w:rsid w:val="003847D4"/>
    <w:rsid w:val="00384889"/>
    <w:rsid w:val="0038495D"/>
    <w:rsid w:val="00384970"/>
    <w:rsid w:val="00384D83"/>
    <w:rsid w:val="003853EB"/>
    <w:rsid w:val="0038565B"/>
    <w:rsid w:val="00385736"/>
    <w:rsid w:val="00385885"/>
    <w:rsid w:val="003859BE"/>
    <w:rsid w:val="00385DB7"/>
    <w:rsid w:val="00385F13"/>
    <w:rsid w:val="003861F5"/>
    <w:rsid w:val="0038645D"/>
    <w:rsid w:val="003868D1"/>
    <w:rsid w:val="00386C53"/>
    <w:rsid w:val="003876A8"/>
    <w:rsid w:val="00387A47"/>
    <w:rsid w:val="00387EEE"/>
    <w:rsid w:val="0039007D"/>
    <w:rsid w:val="00390AD4"/>
    <w:rsid w:val="00390C0B"/>
    <w:rsid w:val="00390C9F"/>
    <w:rsid w:val="00390D58"/>
    <w:rsid w:val="00390E22"/>
    <w:rsid w:val="003911A0"/>
    <w:rsid w:val="003912D3"/>
    <w:rsid w:val="00391325"/>
    <w:rsid w:val="0039196F"/>
    <w:rsid w:val="00391C8A"/>
    <w:rsid w:val="003928F1"/>
    <w:rsid w:val="00392BFF"/>
    <w:rsid w:val="00392E7A"/>
    <w:rsid w:val="003937DE"/>
    <w:rsid w:val="00393ADC"/>
    <w:rsid w:val="00393BAB"/>
    <w:rsid w:val="003944F1"/>
    <w:rsid w:val="0039470D"/>
    <w:rsid w:val="00395660"/>
    <w:rsid w:val="0039595F"/>
    <w:rsid w:val="003959C6"/>
    <w:rsid w:val="00395D1A"/>
    <w:rsid w:val="00396308"/>
    <w:rsid w:val="0039679F"/>
    <w:rsid w:val="003968A9"/>
    <w:rsid w:val="00397038"/>
    <w:rsid w:val="0039730E"/>
    <w:rsid w:val="0039755A"/>
    <w:rsid w:val="003A06E8"/>
    <w:rsid w:val="003A0909"/>
    <w:rsid w:val="003A13CA"/>
    <w:rsid w:val="003A1A33"/>
    <w:rsid w:val="003A1B2D"/>
    <w:rsid w:val="003A1B8D"/>
    <w:rsid w:val="003A1C4D"/>
    <w:rsid w:val="003A207A"/>
    <w:rsid w:val="003A252E"/>
    <w:rsid w:val="003A28A7"/>
    <w:rsid w:val="003A2B76"/>
    <w:rsid w:val="003A2DCF"/>
    <w:rsid w:val="003A2ED8"/>
    <w:rsid w:val="003A3863"/>
    <w:rsid w:val="003A3952"/>
    <w:rsid w:val="003A3C53"/>
    <w:rsid w:val="003A41FC"/>
    <w:rsid w:val="003A4B7D"/>
    <w:rsid w:val="003A4BD4"/>
    <w:rsid w:val="003A5D63"/>
    <w:rsid w:val="003A645E"/>
    <w:rsid w:val="003A6E4E"/>
    <w:rsid w:val="003A6F8D"/>
    <w:rsid w:val="003A74AA"/>
    <w:rsid w:val="003A79BB"/>
    <w:rsid w:val="003A7B61"/>
    <w:rsid w:val="003B003F"/>
    <w:rsid w:val="003B01A4"/>
    <w:rsid w:val="003B089A"/>
    <w:rsid w:val="003B0C12"/>
    <w:rsid w:val="003B0F26"/>
    <w:rsid w:val="003B0FC8"/>
    <w:rsid w:val="003B10DF"/>
    <w:rsid w:val="003B16BF"/>
    <w:rsid w:val="003B17D8"/>
    <w:rsid w:val="003B19EE"/>
    <w:rsid w:val="003B2050"/>
    <w:rsid w:val="003B23C2"/>
    <w:rsid w:val="003B2C22"/>
    <w:rsid w:val="003B2F8D"/>
    <w:rsid w:val="003B30C0"/>
    <w:rsid w:val="003B4342"/>
    <w:rsid w:val="003B56D3"/>
    <w:rsid w:val="003B576E"/>
    <w:rsid w:val="003B57CD"/>
    <w:rsid w:val="003B5C2E"/>
    <w:rsid w:val="003B6233"/>
    <w:rsid w:val="003B6651"/>
    <w:rsid w:val="003B6AD5"/>
    <w:rsid w:val="003B7119"/>
    <w:rsid w:val="003B712A"/>
    <w:rsid w:val="003B738C"/>
    <w:rsid w:val="003B743C"/>
    <w:rsid w:val="003B786D"/>
    <w:rsid w:val="003B78C1"/>
    <w:rsid w:val="003B79FE"/>
    <w:rsid w:val="003B7B82"/>
    <w:rsid w:val="003B7F90"/>
    <w:rsid w:val="003C0324"/>
    <w:rsid w:val="003C061E"/>
    <w:rsid w:val="003C08A1"/>
    <w:rsid w:val="003C0911"/>
    <w:rsid w:val="003C0B09"/>
    <w:rsid w:val="003C0D9A"/>
    <w:rsid w:val="003C1069"/>
    <w:rsid w:val="003C1114"/>
    <w:rsid w:val="003C13E6"/>
    <w:rsid w:val="003C159B"/>
    <w:rsid w:val="003C1624"/>
    <w:rsid w:val="003C16B7"/>
    <w:rsid w:val="003C19FE"/>
    <w:rsid w:val="003C1DF1"/>
    <w:rsid w:val="003C1E0E"/>
    <w:rsid w:val="003C23C0"/>
    <w:rsid w:val="003C2E73"/>
    <w:rsid w:val="003C31BA"/>
    <w:rsid w:val="003C334E"/>
    <w:rsid w:val="003C3586"/>
    <w:rsid w:val="003C3804"/>
    <w:rsid w:val="003C3A29"/>
    <w:rsid w:val="003C3E7A"/>
    <w:rsid w:val="003C4278"/>
    <w:rsid w:val="003C471F"/>
    <w:rsid w:val="003C4756"/>
    <w:rsid w:val="003C4964"/>
    <w:rsid w:val="003C4BB5"/>
    <w:rsid w:val="003C4E69"/>
    <w:rsid w:val="003C4F75"/>
    <w:rsid w:val="003C51FD"/>
    <w:rsid w:val="003C5A04"/>
    <w:rsid w:val="003C6176"/>
    <w:rsid w:val="003C6447"/>
    <w:rsid w:val="003C68C8"/>
    <w:rsid w:val="003C698D"/>
    <w:rsid w:val="003C6AF2"/>
    <w:rsid w:val="003C6C0D"/>
    <w:rsid w:val="003C6D74"/>
    <w:rsid w:val="003C6ED0"/>
    <w:rsid w:val="003C7258"/>
    <w:rsid w:val="003C7497"/>
    <w:rsid w:val="003C7741"/>
    <w:rsid w:val="003C7C4E"/>
    <w:rsid w:val="003C7D9B"/>
    <w:rsid w:val="003D0280"/>
    <w:rsid w:val="003D1013"/>
    <w:rsid w:val="003D1807"/>
    <w:rsid w:val="003D1FAE"/>
    <w:rsid w:val="003D27E4"/>
    <w:rsid w:val="003D29A0"/>
    <w:rsid w:val="003D2C1A"/>
    <w:rsid w:val="003D37FA"/>
    <w:rsid w:val="003D3843"/>
    <w:rsid w:val="003D391B"/>
    <w:rsid w:val="003D3979"/>
    <w:rsid w:val="003D3C24"/>
    <w:rsid w:val="003D3E1B"/>
    <w:rsid w:val="003D4578"/>
    <w:rsid w:val="003D4579"/>
    <w:rsid w:val="003D5436"/>
    <w:rsid w:val="003D549F"/>
    <w:rsid w:val="003D558F"/>
    <w:rsid w:val="003D5C49"/>
    <w:rsid w:val="003D5C4C"/>
    <w:rsid w:val="003D6239"/>
    <w:rsid w:val="003D6836"/>
    <w:rsid w:val="003D6F19"/>
    <w:rsid w:val="003D726D"/>
    <w:rsid w:val="003D727A"/>
    <w:rsid w:val="003D74B5"/>
    <w:rsid w:val="003D79DA"/>
    <w:rsid w:val="003D7BAB"/>
    <w:rsid w:val="003D7E17"/>
    <w:rsid w:val="003D7FB8"/>
    <w:rsid w:val="003E0654"/>
    <w:rsid w:val="003E0892"/>
    <w:rsid w:val="003E0AA1"/>
    <w:rsid w:val="003E1037"/>
    <w:rsid w:val="003E103B"/>
    <w:rsid w:val="003E10C1"/>
    <w:rsid w:val="003E148C"/>
    <w:rsid w:val="003E16B6"/>
    <w:rsid w:val="003E1DE6"/>
    <w:rsid w:val="003E1E0A"/>
    <w:rsid w:val="003E1FF9"/>
    <w:rsid w:val="003E285F"/>
    <w:rsid w:val="003E3004"/>
    <w:rsid w:val="003E30A1"/>
    <w:rsid w:val="003E3BAB"/>
    <w:rsid w:val="003E3C56"/>
    <w:rsid w:val="003E3C71"/>
    <w:rsid w:val="003E410A"/>
    <w:rsid w:val="003E44D8"/>
    <w:rsid w:val="003E5B3B"/>
    <w:rsid w:val="003E5E23"/>
    <w:rsid w:val="003E62ED"/>
    <w:rsid w:val="003E6914"/>
    <w:rsid w:val="003E697A"/>
    <w:rsid w:val="003E701A"/>
    <w:rsid w:val="003E73FD"/>
    <w:rsid w:val="003F00FB"/>
    <w:rsid w:val="003F0BF0"/>
    <w:rsid w:val="003F0F8C"/>
    <w:rsid w:val="003F1394"/>
    <w:rsid w:val="003F1772"/>
    <w:rsid w:val="003F27E8"/>
    <w:rsid w:val="003F2A60"/>
    <w:rsid w:val="003F2B86"/>
    <w:rsid w:val="003F319B"/>
    <w:rsid w:val="003F3623"/>
    <w:rsid w:val="003F3FEB"/>
    <w:rsid w:val="003F4009"/>
    <w:rsid w:val="003F4017"/>
    <w:rsid w:val="003F4053"/>
    <w:rsid w:val="003F4385"/>
    <w:rsid w:val="003F48C8"/>
    <w:rsid w:val="003F5220"/>
    <w:rsid w:val="003F566C"/>
    <w:rsid w:val="003F578B"/>
    <w:rsid w:val="003F5E7C"/>
    <w:rsid w:val="003F615B"/>
    <w:rsid w:val="003F6808"/>
    <w:rsid w:val="003F6F60"/>
    <w:rsid w:val="003F7C96"/>
    <w:rsid w:val="0040005C"/>
    <w:rsid w:val="00400928"/>
    <w:rsid w:val="0040097C"/>
    <w:rsid w:val="004009C3"/>
    <w:rsid w:val="00401271"/>
    <w:rsid w:val="00401459"/>
    <w:rsid w:val="00401EA7"/>
    <w:rsid w:val="004023F2"/>
    <w:rsid w:val="00402669"/>
    <w:rsid w:val="004027EB"/>
    <w:rsid w:val="0040283F"/>
    <w:rsid w:val="00402B41"/>
    <w:rsid w:val="0040341D"/>
    <w:rsid w:val="0040345B"/>
    <w:rsid w:val="004034BB"/>
    <w:rsid w:val="0040386A"/>
    <w:rsid w:val="00403A59"/>
    <w:rsid w:val="00403C64"/>
    <w:rsid w:val="0040408E"/>
    <w:rsid w:val="00404998"/>
    <w:rsid w:val="00406186"/>
    <w:rsid w:val="004062D1"/>
    <w:rsid w:val="00406F10"/>
    <w:rsid w:val="00407092"/>
    <w:rsid w:val="0040734F"/>
    <w:rsid w:val="004100AD"/>
    <w:rsid w:val="004104FA"/>
    <w:rsid w:val="004108FB"/>
    <w:rsid w:val="00410CFC"/>
    <w:rsid w:val="00411083"/>
    <w:rsid w:val="00411512"/>
    <w:rsid w:val="004116DE"/>
    <w:rsid w:val="0041188B"/>
    <w:rsid w:val="004118E3"/>
    <w:rsid w:val="00411E42"/>
    <w:rsid w:val="004123B4"/>
    <w:rsid w:val="00412954"/>
    <w:rsid w:val="00412A99"/>
    <w:rsid w:val="00413028"/>
    <w:rsid w:val="00413304"/>
    <w:rsid w:val="004138C4"/>
    <w:rsid w:val="00413E6F"/>
    <w:rsid w:val="00414499"/>
    <w:rsid w:val="0041489B"/>
    <w:rsid w:val="004148FC"/>
    <w:rsid w:val="00414AB5"/>
    <w:rsid w:val="00414CF1"/>
    <w:rsid w:val="00415704"/>
    <w:rsid w:val="0041578A"/>
    <w:rsid w:val="00415F38"/>
    <w:rsid w:val="0041656A"/>
    <w:rsid w:val="00416C16"/>
    <w:rsid w:val="00416C1A"/>
    <w:rsid w:val="004172F0"/>
    <w:rsid w:val="00417422"/>
    <w:rsid w:val="00417E93"/>
    <w:rsid w:val="00417FA7"/>
    <w:rsid w:val="004200A2"/>
    <w:rsid w:val="004202C3"/>
    <w:rsid w:val="004203BF"/>
    <w:rsid w:val="00420531"/>
    <w:rsid w:val="00420533"/>
    <w:rsid w:val="00420A91"/>
    <w:rsid w:val="00421919"/>
    <w:rsid w:val="00421DC5"/>
    <w:rsid w:val="0042223D"/>
    <w:rsid w:val="00422260"/>
    <w:rsid w:val="004228B3"/>
    <w:rsid w:val="004228EC"/>
    <w:rsid w:val="00422DD8"/>
    <w:rsid w:val="004232C0"/>
    <w:rsid w:val="004238B5"/>
    <w:rsid w:val="00423BBA"/>
    <w:rsid w:val="00423EA4"/>
    <w:rsid w:val="00424185"/>
    <w:rsid w:val="00424B3C"/>
    <w:rsid w:val="00424CDC"/>
    <w:rsid w:val="00424D46"/>
    <w:rsid w:val="00424EE7"/>
    <w:rsid w:val="004252A1"/>
    <w:rsid w:val="00425333"/>
    <w:rsid w:val="00425D24"/>
    <w:rsid w:val="00425F6F"/>
    <w:rsid w:val="004263DC"/>
    <w:rsid w:val="00426EDF"/>
    <w:rsid w:val="00426F91"/>
    <w:rsid w:val="00427408"/>
    <w:rsid w:val="0042788E"/>
    <w:rsid w:val="00427E8A"/>
    <w:rsid w:val="00430543"/>
    <w:rsid w:val="004308C5"/>
    <w:rsid w:val="00430CF2"/>
    <w:rsid w:val="004310ED"/>
    <w:rsid w:val="00431AC8"/>
    <w:rsid w:val="00431EE6"/>
    <w:rsid w:val="004321D6"/>
    <w:rsid w:val="0043287B"/>
    <w:rsid w:val="00432933"/>
    <w:rsid w:val="00432BAC"/>
    <w:rsid w:val="00432E82"/>
    <w:rsid w:val="00433391"/>
    <w:rsid w:val="004339B5"/>
    <w:rsid w:val="00433C3C"/>
    <w:rsid w:val="00433E1A"/>
    <w:rsid w:val="00433FC4"/>
    <w:rsid w:val="004341E6"/>
    <w:rsid w:val="00434BAD"/>
    <w:rsid w:val="004350C4"/>
    <w:rsid w:val="00435188"/>
    <w:rsid w:val="00435224"/>
    <w:rsid w:val="00435392"/>
    <w:rsid w:val="004353DB"/>
    <w:rsid w:val="00435CB2"/>
    <w:rsid w:val="00435ECE"/>
    <w:rsid w:val="00436138"/>
    <w:rsid w:val="004369B8"/>
    <w:rsid w:val="00436C54"/>
    <w:rsid w:val="00436D1A"/>
    <w:rsid w:val="00437284"/>
    <w:rsid w:val="00437705"/>
    <w:rsid w:val="00437839"/>
    <w:rsid w:val="004379AD"/>
    <w:rsid w:val="00437AE6"/>
    <w:rsid w:val="00440142"/>
    <w:rsid w:val="00440A72"/>
    <w:rsid w:val="00440B45"/>
    <w:rsid w:val="00440E80"/>
    <w:rsid w:val="00440F5A"/>
    <w:rsid w:val="0044131E"/>
    <w:rsid w:val="00441B15"/>
    <w:rsid w:val="00441FBB"/>
    <w:rsid w:val="0044229B"/>
    <w:rsid w:val="00442387"/>
    <w:rsid w:val="00442D65"/>
    <w:rsid w:val="004438F7"/>
    <w:rsid w:val="00443B01"/>
    <w:rsid w:val="004440AF"/>
    <w:rsid w:val="004440F9"/>
    <w:rsid w:val="00444409"/>
    <w:rsid w:val="004446B5"/>
    <w:rsid w:val="00444AD5"/>
    <w:rsid w:val="00444D7A"/>
    <w:rsid w:val="00445231"/>
    <w:rsid w:val="00445621"/>
    <w:rsid w:val="0044568A"/>
    <w:rsid w:val="00445882"/>
    <w:rsid w:val="0044595A"/>
    <w:rsid w:val="00445B48"/>
    <w:rsid w:val="004461EA"/>
    <w:rsid w:val="004465AF"/>
    <w:rsid w:val="00446CF5"/>
    <w:rsid w:val="00447096"/>
    <w:rsid w:val="004477B0"/>
    <w:rsid w:val="00447DCF"/>
    <w:rsid w:val="004505EF"/>
    <w:rsid w:val="00450AB7"/>
    <w:rsid w:val="004512E9"/>
    <w:rsid w:val="0045149F"/>
    <w:rsid w:val="00452368"/>
    <w:rsid w:val="004523B7"/>
    <w:rsid w:val="00452886"/>
    <w:rsid w:val="00452969"/>
    <w:rsid w:val="00452B11"/>
    <w:rsid w:val="00452BF1"/>
    <w:rsid w:val="00453545"/>
    <w:rsid w:val="00453A1E"/>
    <w:rsid w:val="00453AA2"/>
    <w:rsid w:val="00454C7F"/>
    <w:rsid w:val="004553D0"/>
    <w:rsid w:val="004554D6"/>
    <w:rsid w:val="0045553C"/>
    <w:rsid w:val="00455E2A"/>
    <w:rsid w:val="0045674F"/>
    <w:rsid w:val="004576EF"/>
    <w:rsid w:val="00460187"/>
    <w:rsid w:val="004601A1"/>
    <w:rsid w:val="00460724"/>
    <w:rsid w:val="00460C13"/>
    <w:rsid w:val="00460EA7"/>
    <w:rsid w:val="004615A5"/>
    <w:rsid w:val="00461F1B"/>
    <w:rsid w:val="0046210B"/>
    <w:rsid w:val="004628A4"/>
    <w:rsid w:val="00462DCB"/>
    <w:rsid w:val="00462E6B"/>
    <w:rsid w:val="0046346F"/>
    <w:rsid w:val="00463B1C"/>
    <w:rsid w:val="00463D1D"/>
    <w:rsid w:val="00463D22"/>
    <w:rsid w:val="00464358"/>
    <w:rsid w:val="0046484B"/>
    <w:rsid w:val="00464B32"/>
    <w:rsid w:val="004651CA"/>
    <w:rsid w:val="00465A5C"/>
    <w:rsid w:val="00465D77"/>
    <w:rsid w:val="00465DDC"/>
    <w:rsid w:val="00466506"/>
    <w:rsid w:val="00466E51"/>
    <w:rsid w:val="0046764F"/>
    <w:rsid w:val="0047087C"/>
    <w:rsid w:val="00470A9F"/>
    <w:rsid w:val="004713CA"/>
    <w:rsid w:val="00471AB0"/>
    <w:rsid w:val="00471AD9"/>
    <w:rsid w:val="0047212F"/>
    <w:rsid w:val="00472BBA"/>
    <w:rsid w:val="0047361E"/>
    <w:rsid w:val="00473DEF"/>
    <w:rsid w:val="00473EA9"/>
    <w:rsid w:val="0047412F"/>
    <w:rsid w:val="004742BC"/>
    <w:rsid w:val="004743FE"/>
    <w:rsid w:val="00474C70"/>
    <w:rsid w:val="0047529E"/>
    <w:rsid w:val="004753B1"/>
    <w:rsid w:val="00475D7B"/>
    <w:rsid w:val="00475FD8"/>
    <w:rsid w:val="00475FE4"/>
    <w:rsid w:val="00475FF1"/>
    <w:rsid w:val="0047677C"/>
    <w:rsid w:val="00477257"/>
    <w:rsid w:val="00477559"/>
    <w:rsid w:val="0047784E"/>
    <w:rsid w:val="00477926"/>
    <w:rsid w:val="0047798B"/>
    <w:rsid w:val="00477C41"/>
    <w:rsid w:val="00477FDE"/>
    <w:rsid w:val="004801DC"/>
    <w:rsid w:val="004805FE"/>
    <w:rsid w:val="0048066F"/>
    <w:rsid w:val="00480ECC"/>
    <w:rsid w:val="0048154C"/>
    <w:rsid w:val="00481630"/>
    <w:rsid w:val="00481788"/>
    <w:rsid w:val="00482361"/>
    <w:rsid w:val="004825BA"/>
    <w:rsid w:val="00483076"/>
    <w:rsid w:val="004837AC"/>
    <w:rsid w:val="00483EB0"/>
    <w:rsid w:val="0048402A"/>
    <w:rsid w:val="004842EE"/>
    <w:rsid w:val="0048462D"/>
    <w:rsid w:val="004847C9"/>
    <w:rsid w:val="0048489A"/>
    <w:rsid w:val="00485165"/>
    <w:rsid w:val="0048541D"/>
    <w:rsid w:val="00485BE2"/>
    <w:rsid w:val="00485CCC"/>
    <w:rsid w:val="00485F02"/>
    <w:rsid w:val="004866A1"/>
    <w:rsid w:val="004869B6"/>
    <w:rsid w:val="00487251"/>
    <w:rsid w:val="00487C44"/>
    <w:rsid w:val="00487C73"/>
    <w:rsid w:val="00487D09"/>
    <w:rsid w:val="00491377"/>
    <w:rsid w:val="0049198B"/>
    <w:rsid w:val="00492338"/>
    <w:rsid w:val="004923BC"/>
    <w:rsid w:val="004924B4"/>
    <w:rsid w:val="00492644"/>
    <w:rsid w:val="00493028"/>
    <w:rsid w:val="00493034"/>
    <w:rsid w:val="00493038"/>
    <w:rsid w:val="004932D5"/>
    <w:rsid w:val="00493642"/>
    <w:rsid w:val="00493A87"/>
    <w:rsid w:val="004940BF"/>
    <w:rsid w:val="00494486"/>
    <w:rsid w:val="00494628"/>
    <w:rsid w:val="00494B4B"/>
    <w:rsid w:val="0049547C"/>
    <w:rsid w:val="00495A72"/>
    <w:rsid w:val="0049609D"/>
    <w:rsid w:val="004964AD"/>
    <w:rsid w:val="00496945"/>
    <w:rsid w:val="00496CD6"/>
    <w:rsid w:val="00496CE1"/>
    <w:rsid w:val="00496FA6"/>
    <w:rsid w:val="00497355"/>
    <w:rsid w:val="00497559"/>
    <w:rsid w:val="00497579"/>
    <w:rsid w:val="00497789"/>
    <w:rsid w:val="00497DF9"/>
    <w:rsid w:val="004A023B"/>
    <w:rsid w:val="004A0395"/>
    <w:rsid w:val="004A03FD"/>
    <w:rsid w:val="004A0942"/>
    <w:rsid w:val="004A0A55"/>
    <w:rsid w:val="004A0C2D"/>
    <w:rsid w:val="004A0D61"/>
    <w:rsid w:val="004A0E0E"/>
    <w:rsid w:val="004A1010"/>
    <w:rsid w:val="004A1322"/>
    <w:rsid w:val="004A19FE"/>
    <w:rsid w:val="004A1D5A"/>
    <w:rsid w:val="004A27E8"/>
    <w:rsid w:val="004A2DE8"/>
    <w:rsid w:val="004A3679"/>
    <w:rsid w:val="004A3686"/>
    <w:rsid w:val="004A375F"/>
    <w:rsid w:val="004A3AD6"/>
    <w:rsid w:val="004A430D"/>
    <w:rsid w:val="004A4470"/>
    <w:rsid w:val="004A46C9"/>
    <w:rsid w:val="004A4845"/>
    <w:rsid w:val="004A4D55"/>
    <w:rsid w:val="004A5671"/>
    <w:rsid w:val="004A592C"/>
    <w:rsid w:val="004A607D"/>
    <w:rsid w:val="004A6764"/>
    <w:rsid w:val="004A6C90"/>
    <w:rsid w:val="004A6D46"/>
    <w:rsid w:val="004A6EC9"/>
    <w:rsid w:val="004A7509"/>
    <w:rsid w:val="004A7721"/>
    <w:rsid w:val="004A7D20"/>
    <w:rsid w:val="004A7FA2"/>
    <w:rsid w:val="004B0080"/>
    <w:rsid w:val="004B023A"/>
    <w:rsid w:val="004B0EF4"/>
    <w:rsid w:val="004B1412"/>
    <w:rsid w:val="004B1455"/>
    <w:rsid w:val="004B14C4"/>
    <w:rsid w:val="004B1DBF"/>
    <w:rsid w:val="004B24B1"/>
    <w:rsid w:val="004B27E8"/>
    <w:rsid w:val="004B29E5"/>
    <w:rsid w:val="004B2AAB"/>
    <w:rsid w:val="004B2B05"/>
    <w:rsid w:val="004B2B0C"/>
    <w:rsid w:val="004B34A0"/>
    <w:rsid w:val="004B438A"/>
    <w:rsid w:val="004B4AB7"/>
    <w:rsid w:val="004B59AD"/>
    <w:rsid w:val="004B5F79"/>
    <w:rsid w:val="004B61F3"/>
    <w:rsid w:val="004B637C"/>
    <w:rsid w:val="004B6395"/>
    <w:rsid w:val="004B68AA"/>
    <w:rsid w:val="004B6955"/>
    <w:rsid w:val="004B6E1E"/>
    <w:rsid w:val="004B6E2C"/>
    <w:rsid w:val="004B6E4C"/>
    <w:rsid w:val="004B744F"/>
    <w:rsid w:val="004B7D57"/>
    <w:rsid w:val="004C0441"/>
    <w:rsid w:val="004C0472"/>
    <w:rsid w:val="004C09BC"/>
    <w:rsid w:val="004C0FEB"/>
    <w:rsid w:val="004C1642"/>
    <w:rsid w:val="004C169A"/>
    <w:rsid w:val="004C1764"/>
    <w:rsid w:val="004C17EA"/>
    <w:rsid w:val="004C1A4B"/>
    <w:rsid w:val="004C1C24"/>
    <w:rsid w:val="004C2154"/>
    <w:rsid w:val="004C2168"/>
    <w:rsid w:val="004C25C7"/>
    <w:rsid w:val="004C30D5"/>
    <w:rsid w:val="004C3407"/>
    <w:rsid w:val="004C3D58"/>
    <w:rsid w:val="004C3DBA"/>
    <w:rsid w:val="004C447B"/>
    <w:rsid w:val="004C45EA"/>
    <w:rsid w:val="004C49FF"/>
    <w:rsid w:val="004C4A90"/>
    <w:rsid w:val="004C5F4C"/>
    <w:rsid w:val="004C698F"/>
    <w:rsid w:val="004C6D12"/>
    <w:rsid w:val="004C6F49"/>
    <w:rsid w:val="004C796D"/>
    <w:rsid w:val="004D05FE"/>
    <w:rsid w:val="004D0935"/>
    <w:rsid w:val="004D12D6"/>
    <w:rsid w:val="004D1545"/>
    <w:rsid w:val="004D1932"/>
    <w:rsid w:val="004D19D3"/>
    <w:rsid w:val="004D1A2C"/>
    <w:rsid w:val="004D1C81"/>
    <w:rsid w:val="004D2081"/>
    <w:rsid w:val="004D25F3"/>
    <w:rsid w:val="004D27C8"/>
    <w:rsid w:val="004D287D"/>
    <w:rsid w:val="004D3208"/>
    <w:rsid w:val="004D3418"/>
    <w:rsid w:val="004D365C"/>
    <w:rsid w:val="004D3701"/>
    <w:rsid w:val="004D38C7"/>
    <w:rsid w:val="004D4346"/>
    <w:rsid w:val="004D45FD"/>
    <w:rsid w:val="004D4A15"/>
    <w:rsid w:val="004D4AFE"/>
    <w:rsid w:val="004D4E3E"/>
    <w:rsid w:val="004D5184"/>
    <w:rsid w:val="004D53BB"/>
    <w:rsid w:val="004D5452"/>
    <w:rsid w:val="004D7780"/>
    <w:rsid w:val="004D7D85"/>
    <w:rsid w:val="004D7F38"/>
    <w:rsid w:val="004E0A13"/>
    <w:rsid w:val="004E0E75"/>
    <w:rsid w:val="004E11DE"/>
    <w:rsid w:val="004E1B87"/>
    <w:rsid w:val="004E1E0B"/>
    <w:rsid w:val="004E201C"/>
    <w:rsid w:val="004E2054"/>
    <w:rsid w:val="004E20A9"/>
    <w:rsid w:val="004E21D3"/>
    <w:rsid w:val="004E25C6"/>
    <w:rsid w:val="004E2DCE"/>
    <w:rsid w:val="004E2E38"/>
    <w:rsid w:val="004E2F0B"/>
    <w:rsid w:val="004E2F34"/>
    <w:rsid w:val="004E3162"/>
    <w:rsid w:val="004E32F6"/>
    <w:rsid w:val="004E3849"/>
    <w:rsid w:val="004E3FA6"/>
    <w:rsid w:val="004E4310"/>
    <w:rsid w:val="004E462E"/>
    <w:rsid w:val="004E4843"/>
    <w:rsid w:val="004E4B16"/>
    <w:rsid w:val="004E58F0"/>
    <w:rsid w:val="004E5E6E"/>
    <w:rsid w:val="004E65D2"/>
    <w:rsid w:val="004E6714"/>
    <w:rsid w:val="004E6B71"/>
    <w:rsid w:val="004E70B2"/>
    <w:rsid w:val="004E7315"/>
    <w:rsid w:val="004E7A2D"/>
    <w:rsid w:val="004E7A3E"/>
    <w:rsid w:val="004E7EAD"/>
    <w:rsid w:val="004F03BE"/>
    <w:rsid w:val="004F058D"/>
    <w:rsid w:val="004F0B50"/>
    <w:rsid w:val="004F0CAF"/>
    <w:rsid w:val="004F1025"/>
    <w:rsid w:val="004F1578"/>
    <w:rsid w:val="004F1C78"/>
    <w:rsid w:val="004F286B"/>
    <w:rsid w:val="004F2A83"/>
    <w:rsid w:val="004F3149"/>
    <w:rsid w:val="004F31AA"/>
    <w:rsid w:val="004F3202"/>
    <w:rsid w:val="004F3652"/>
    <w:rsid w:val="004F3B49"/>
    <w:rsid w:val="004F3B9D"/>
    <w:rsid w:val="004F4133"/>
    <w:rsid w:val="004F4293"/>
    <w:rsid w:val="004F4BBA"/>
    <w:rsid w:val="004F4F55"/>
    <w:rsid w:val="004F5072"/>
    <w:rsid w:val="004F52B4"/>
    <w:rsid w:val="004F5430"/>
    <w:rsid w:val="004F5666"/>
    <w:rsid w:val="004F57EB"/>
    <w:rsid w:val="004F5D6C"/>
    <w:rsid w:val="004F5DE6"/>
    <w:rsid w:val="004F61A0"/>
    <w:rsid w:val="004F62D2"/>
    <w:rsid w:val="004F6967"/>
    <w:rsid w:val="004F7940"/>
    <w:rsid w:val="004F7CB5"/>
    <w:rsid w:val="0050047E"/>
    <w:rsid w:val="005008E5"/>
    <w:rsid w:val="00500D3F"/>
    <w:rsid w:val="00500E7C"/>
    <w:rsid w:val="00500FA0"/>
    <w:rsid w:val="00501904"/>
    <w:rsid w:val="005020D9"/>
    <w:rsid w:val="00502244"/>
    <w:rsid w:val="00502A67"/>
    <w:rsid w:val="005032EB"/>
    <w:rsid w:val="00503C69"/>
    <w:rsid w:val="00503D1F"/>
    <w:rsid w:val="005044EC"/>
    <w:rsid w:val="00504FAE"/>
    <w:rsid w:val="00505488"/>
    <w:rsid w:val="00505E74"/>
    <w:rsid w:val="005068B9"/>
    <w:rsid w:val="00506F09"/>
    <w:rsid w:val="005072C9"/>
    <w:rsid w:val="00507394"/>
    <w:rsid w:val="005073A0"/>
    <w:rsid w:val="0050775C"/>
    <w:rsid w:val="00507828"/>
    <w:rsid w:val="005078D1"/>
    <w:rsid w:val="00507A10"/>
    <w:rsid w:val="00507A86"/>
    <w:rsid w:val="00507F8F"/>
    <w:rsid w:val="0051034D"/>
    <w:rsid w:val="00510A8E"/>
    <w:rsid w:val="00511107"/>
    <w:rsid w:val="0051160F"/>
    <w:rsid w:val="00511A6E"/>
    <w:rsid w:val="00511BF1"/>
    <w:rsid w:val="00511D71"/>
    <w:rsid w:val="00512095"/>
    <w:rsid w:val="005125C3"/>
    <w:rsid w:val="00513285"/>
    <w:rsid w:val="00513478"/>
    <w:rsid w:val="00513996"/>
    <w:rsid w:val="00513F90"/>
    <w:rsid w:val="005148EA"/>
    <w:rsid w:val="005149BC"/>
    <w:rsid w:val="0051573F"/>
    <w:rsid w:val="00515792"/>
    <w:rsid w:val="005159C7"/>
    <w:rsid w:val="00515EED"/>
    <w:rsid w:val="0051611E"/>
    <w:rsid w:val="005172E1"/>
    <w:rsid w:val="00517539"/>
    <w:rsid w:val="0051758E"/>
    <w:rsid w:val="00517BF1"/>
    <w:rsid w:val="00520668"/>
    <w:rsid w:val="00520AA5"/>
    <w:rsid w:val="00520ADE"/>
    <w:rsid w:val="0052106D"/>
    <w:rsid w:val="00521A7B"/>
    <w:rsid w:val="00521C35"/>
    <w:rsid w:val="00521F7C"/>
    <w:rsid w:val="005223EC"/>
    <w:rsid w:val="00522636"/>
    <w:rsid w:val="00522AB6"/>
    <w:rsid w:val="00522C40"/>
    <w:rsid w:val="00522EDC"/>
    <w:rsid w:val="00523080"/>
    <w:rsid w:val="005230D5"/>
    <w:rsid w:val="005236DB"/>
    <w:rsid w:val="005238FF"/>
    <w:rsid w:val="00523C16"/>
    <w:rsid w:val="00523C8D"/>
    <w:rsid w:val="005240DD"/>
    <w:rsid w:val="005244F7"/>
    <w:rsid w:val="00524C28"/>
    <w:rsid w:val="00525169"/>
    <w:rsid w:val="0052573F"/>
    <w:rsid w:val="00525A8A"/>
    <w:rsid w:val="00525ADA"/>
    <w:rsid w:val="00525DFF"/>
    <w:rsid w:val="00526BF3"/>
    <w:rsid w:val="00526C36"/>
    <w:rsid w:val="00526D18"/>
    <w:rsid w:val="00526D2E"/>
    <w:rsid w:val="00527261"/>
    <w:rsid w:val="005275F8"/>
    <w:rsid w:val="00527EB7"/>
    <w:rsid w:val="00530472"/>
    <w:rsid w:val="0053124F"/>
    <w:rsid w:val="00531529"/>
    <w:rsid w:val="00532345"/>
    <w:rsid w:val="0053278E"/>
    <w:rsid w:val="005328DB"/>
    <w:rsid w:val="00533EE2"/>
    <w:rsid w:val="00534471"/>
    <w:rsid w:val="005347F2"/>
    <w:rsid w:val="005349CB"/>
    <w:rsid w:val="00534AF9"/>
    <w:rsid w:val="00534FF6"/>
    <w:rsid w:val="00535A96"/>
    <w:rsid w:val="00535C17"/>
    <w:rsid w:val="0053664C"/>
    <w:rsid w:val="00536C9A"/>
    <w:rsid w:val="005374A3"/>
    <w:rsid w:val="005377A5"/>
    <w:rsid w:val="005378EA"/>
    <w:rsid w:val="00537E9D"/>
    <w:rsid w:val="00537F1E"/>
    <w:rsid w:val="005402F7"/>
    <w:rsid w:val="00540380"/>
    <w:rsid w:val="00540485"/>
    <w:rsid w:val="00540BC3"/>
    <w:rsid w:val="005411BB"/>
    <w:rsid w:val="00542577"/>
    <w:rsid w:val="00542798"/>
    <w:rsid w:val="00542B70"/>
    <w:rsid w:val="00544281"/>
    <w:rsid w:val="005442D7"/>
    <w:rsid w:val="00544425"/>
    <w:rsid w:val="005447F3"/>
    <w:rsid w:val="00544F77"/>
    <w:rsid w:val="005457D3"/>
    <w:rsid w:val="00545978"/>
    <w:rsid w:val="00545A4D"/>
    <w:rsid w:val="00545A92"/>
    <w:rsid w:val="00545BA4"/>
    <w:rsid w:val="00546031"/>
    <w:rsid w:val="005461E2"/>
    <w:rsid w:val="0054629C"/>
    <w:rsid w:val="005463CC"/>
    <w:rsid w:val="005471C6"/>
    <w:rsid w:val="005473FD"/>
    <w:rsid w:val="005500F5"/>
    <w:rsid w:val="005502FB"/>
    <w:rsid w:val="005508CB"/>
    <w:rsid w:val="00550C48"/>
    <w:rsid w:val="00550CAA"/>
    <w:rsid w:val="00551427"/>
    <w:rsid w:val="005515D4"/>
    <w:rsid w:val="00551624"/>
    <w:rsid w:val="00551CB7"/>
    <w:rsid w:val="00551E2F"/>
    <w:rsid w:val="005521AC"/>
    <w:rsid w:val="00552318"/>
    <w:rsid w:val="00552D73"/>
    <w:rsid w:val="00552E52"/>
    <w:rsid w:val="00552F1B"/>
    <w:rsid w:val="005533A7"/>
    <w:rsid w:val="005535B8"/>
    <w:rsid w:val="005535D4"/>
    <w:rsid w:val="00553BB2"/>
    <w:rsid w:val="00555224"/>
    <w:rsid w:val="005556D1"/>
    <w:rsid w:val="00555889"/>
    <w:rsid w:val="00555988"/>
    <w:rsid w:val="00556422"/>
    <w:rsid w:val="005566A7"/>
    <w:rsid w:val="005568DB"/>
    <w:rsid w:val="00556912"/>
    <w:rsid w:val="005569CE"/>
    <w:rsid w:val="00556EEF"/>
    <w:rsid w:val="0055736C"/>
    <w:rsid w:val="00557AE5"/>
    <w:rsid w:val="005600CF"/>
    <w:rsid w:val="005619E0"/>
    <w:rsid w:val="00562B2F"/>
    <w:rsid w:val="00562E8A"/>
    <w:rsid w:val="0056360C"/>
    <w:rsid w:val="00564135"/>
    <w:rsid w:val="00564464"/>
    <w:rsid w:val="0056586E"/>
    <w:rsid w:val="00565BE8"/>
    <w:rsid w:val="0056601C"/>
    <w:rsid w:val="00566244"/>
    <w:rsid w:val="0056672F"/>
    <w:rsid w:val="00566783"/>
    <w:rsid w:val="005668D9"/>
    <w:rsid w:val="00566DDB"/>
    <w:rsid w:val="005673E4"/>
    <w:rsid w:val="005675C8"/>
    <w:rsid w:val="00567835"/>
    <w:rsid w:val="00567CEC"/>
    <w:rsid w:val="005708E6"/>
    <w:rsid w:val="00570C63"/>
    <w:rsid w:val="00571335"/>
    <w:rsid w:val="00571461"/>
    <w:rsid w:val="00571C5E"/>
    <w:rsid w:val="00571E81"/>
    <w:rsid w:val="005724EF"/>
    <w:rsid w:val="00572627"/>
    <w:rsid w:val="00573468"/>
    <w:rsid w:val="00573572"/>
    <w:rsid w:val="00574247"/>
    <w:rsid w:val="00574621"/>
    <w:rsid w:val="00574C71"/>
    <w:rsid w:val="00574D2A"/>
    <w:rsid w:val="00575124"/>
    <w:rsid w:val="005753C5"/>
    <w:rsid w:val="00575828"/>
    <w:rsid w:val="00575CBC"/>
    <w:rsid w:val="00576AC1"/>
    <w:rsid w:val="00576E94"/>
    <w:rsid w:val="00577593"/>
    <w:rsid w:val="00577B18"/>
    <w:rsid w:val="005806E0"/>
    <w:rsid w:val="00580FDD"/>
    <w:rsid w:val="0058108B"/>
    <w:rsid w:val="005811CC"/>
    <w:rsid w:val="00581243"/>
    <w:rsid w:val="005816FE"/>
    <w:rsid w:val="005819E7"/>
    <w:rsid w:val="00581E61"/>
    <w:rsid w:val="00582202"/>
    <w:rsid w:val="0058247C"/>
    <w:rsid w:val="00582635"/>
    <w:rsid w:val="00582824"/>
    <w:rsid w:val="00582E30"/>
    <w:rsid w:val="00583240"/>
    <w:rsid w:val="00583654"/>
    <w:rsid w:val="005836C0"/>
    <w:rsid w:val="005838C0"/>
    <w:rsid w:val="00584459"/>
    <w:rsid w:val="00584912"/>
    <w:rsid w:val="00584EA4"/>
    <w:rsid w:val="005852A4"/>
    <w:rsid w:val="0058571E"/>
    <w:rsid w:val="00585B63"/>
    <w:rsid w:val="00586BC2"/>
    <w:rsid w:val="005871C7"/>
    <w:rsid w:val="00587206"/>
    <w:rsid w:val="0058740A"/>
    <w:rsid w:val="00587E69"/>
    <w:rsid w:val="00587EB0"/>
    <w:rsid w:val="00590337"/>
    <w:rsid w:val="00590E80"/>
    <w:rsid w:val="00591345"/>
    <w:rsid w:val="00591630"/>
    <w:rsid w:val="00591655"/>
    <w:rsid w:val="005918A3"/>
    <w:rsid w:val="00591C7A"/>
    <w:rsid w:val="00591D4F"/>
    <w:rsid w:val="00591F6A"/>
    <w:rsid w:val="005922EB"/>
    <w:rsid w:val="00592A09"/>
    <w:rsid w:val="0059300F"/>
    <w:rsid w:val="005935AB"/>
    <w:rsid w:val="00594021"/>
    <w:rsid w:val="005940B0"/>
    <w:rsid w:val="005944DE"/>
    <w:rsid w:val="005946D4"/>
    <w:rsid w:val="00595796"/>
    <w:rsid w:val="00595AA5"/>
    <w:rsid w:val="00595EFC"/>
    <w:rsid w:val="0059623F"/>
    <w:rsid w:val="00596711"/>
    <w:rsid w:val="005968DE"/>
    <w:rsid w:val="00596955"/>
    <w:rsid w:val="005975C3"/>
    <w:rsid w:val="005975E1"/>
    <w:rsid w:val="005979A5"/>
    <w:rsid w:val="00597BE0"/>
    <w:rsid w:val="005A026E"/>
    <w:rsid w:val="005A09AE"/>
    <w:rsid w:val="005A0CDC"/>
    <w:rsid w:val="005A0F24"/>
    <w:rsid w:val="005A0F6D"/>
    <w:rsid w:val="005A1E53"/>
    <w:rsid w:val="005A22A5"/>
    <w:rsid w:val="005A257D"/>
    <w:rsid w:val="005A3321"/>
    <w:rsid w:val="005A361A"/>
    <w:rsid w:val="005A38A9"/>
    <w:rsid w:val="005A3ADD"/>
    <w:rsid w:val="005A3B1C"/>
    <w:rsid w:val="005A461F"/>
    <w:rsid w:val="005A47DF"/>
    <w:rsid w:val="005A49CA"/>
    <w:rsid w:val="005A4B5E"/>
    <w:rsid w:val="005A4E23"/>
    <w:rsid w:val="005A566A"/>
    <w:rsid w:val="005A56C4"/>
    <w:rsid w:val="005A6491"/>
    <w:rsid w:val="005A65E1"/>
    <w:rsid w:val="005A6F35"/>
    <w:rsid w:val="005A739D"/>
    <w:rsid w:val="005A73E9"/>
    <w:rsid w:val="005B015A"/>
    <w:rsid w:val="005B06C0"/>
    <w:rsid w:val="005B0E0A"/>
    <w:rsid w:val="005B17BD"/>
    <w:rsid w:val="005B18E6"/>
    <w:rsid w:val="005B1A43"/>
    <w:rsid w:val="005B1EE1"/>
    <w:rsid w:val="005B1F54"/>
    <w:rsid w:val="005B2B9F"/>
    <w:rsid w:val="005B358F"/>
    <w:rsid w:val="005B3839"/>
    <w:rsid w:val="005B3959"/>
    <w:rsid w:val="005B3C6E"/>
    <w:rsid w:val="005B4503"/>
    <w:rsid w:val="005B45F3"/>
    <w:rsid w:val="005B4758"/>
    <w:rsid w:val="005B4B36"/>
    <w:rsid w:val="005B54F9"/>
    <w:rsid w:val="005B56C0"/>
    <w:rsid w:val="005B5D3F"/>
    <w:rsid w:val="005B65D9"/>
    <w:rsid w:val="005B6CED"/>
    <w:rsid w:val="005B721F"/>
    <w:rsid w:val="005B7268"/>
    <w:rsid w:val="005B73AD"/>
    <w:rsid w:val="005B74F8"/>
    <w:rsid w:val="005B7F2D"/>
    <w:rsid w:val="005C085E"/>
    <w:rsid w:val="005C0910"/>
    <w:rsid w:val="005C0B0E"/>
    <w:rsid w:val="005C0BF7"/>
    <w:rsid w:val="005C14B1"/>
    <w:rsid w:val="005C14B6"/>
    <w:rsid w:val="005C1750"/>
    <w:rsid w:val="005C1BE0"/>
    <w:rsid w:val="005C20A2"/>
    <w:rsid w:val="005C26E8"/>
    <w:rsid w:val="005C2867"/>
    <w:rsid w:val="005C29C5"/>
    <w:rsid w:val="005C2C78"/>
    <w:rsid w:val="005C2DA0"/>
    <w:rsid w:val="005C346B"/>
    <w:rsid w:val="005C3811"/>
    <w:rsid w:val="005C39AE"/>
    <w:rsid w:val="005C3A55"/>
    <w:rsid w:val="005C3A84"/>
    <w:rsid w:val="005C3B6E"/>
    <w:rsid w:val="005C3E6D"/>
    <w:rsid w:val="005C45DC"/>
    <w:rsid w:val="005C47F8"/>
    <w:rsid w:val="005C4957"/>
    <w:rsid w:val="005C5EC7"/>
    <w:rsid w:val="005C6066"/>
    <w:rsid w:val="005C6634"/>
    <w:rsid w:val="005C69CA"/>
    <w:rsid w:val="005C6FE6"/>
    <w:rsid w:val="005C70C8"/>
    <w:rsid w:val="005C7294"/>
    <w:rsid w:val="005C76A1"/>
    <w:rsid w:val="005C7DB8"/>
    <w:rsid w:val="005D0448"/>
    <w:rsid w:val="005D0EB8"/>
    <w:rsid w:val="005D1356"/>
    <w:rsid w:val="005D197D"/>
    <w:rsid w:val="005D1A3D"/>
    <w:rsid w:val="005D1F44"/>
    <w:rsid w:val="005D2694"/>
    <w:rsid w:val="005D29FB"/>
    <w:rsid w:val="005D33DC"/>
    <w:rsid w:val="005D3D44"/>
    <w:rsid w:val="005D4435"/>
    <w:rsid w:val="005D46A7"/>
    <w:rsid w:val="005D580C"/>
    <w:rsid w:val="005D60F5"/>
    <w:rsid w:val="005D6269"/>
    <w:rsid w:val="005D66DB"/>
    <w:rsid w:val="005D693F"/>
    <w:rsid w:val="005D6DC7"/>
    <w:rsid w:val="005D739E"/>
    <w:rsid w:val="005D74FF"/>
    <w:rsid w:val="005D79A1"/>
    <w:rsid w:val="005E0480"/>
    <w:rsid w:val="005E0C5E"/>
    <w:rsid w:val="005E1255"/>
    <w:rsid w:val="005E180C"/>
    <w:rsid w:val="005E1AED"/>
    <w:rsid w:val="005E1B46"/>
    <w:rsid w:val="005E2C26"/>
    <w:rsid w:val="005E3191"/>
    <w:rsid w:val="005E37C8"/>
    <w:rsid w:val="005E40DA"/>
    <w:rsid w:val="005E4830"/>
    <w:rsid w:val="005E49B2"/>
    <w:rsid w:val="005E4CBD"/>
    <w:rsid w:val="005E5275"/>
    <w:rsid w:val="005E5348"/>
    <w:rsid w:val="005E5990"/>
    <w:rsid w:val="005E59C7"/>
    <w:rsid w:val="005E5BBD"/>
    <w:rsid w:val="005E5D3C"/>
    <w:rsid w:val="005E5D9F"/>
    <w:rsid w:val="005E602C"/>
    <w:rsid w:val="005E604D"/>
    <w:rsid w:val="005E65DA"/>
    <w:rsid w:val="005E684D"/>
    <w:rsid w:val="005E71E0"/>
    <w:rsid w:val="005E7456"/>
    <w:rsid w:val="005E7627"/>
    <w:rsid w:val="005E7E04"/>
    <w:rsid w:val="005F064F"/>
    <w:rsid w:val="005F17AF"/>
    <w:rsid w:val="005F1EE0"/>
    <w:rsid w:val="005F2EF4"/>
    <w:rsid w:val="005F3B7A"/>
    <w:rsid w:val="005F3C64"/>
    <w:rsid w:val="005F433F"/>
    <w:rsid w:val="005F4B32"/>
    <w:rsid w:val="005F523B"/>
    <w:rsid w:val="005F5747"/>
    <w:rsid w:val="005F5E03"/>
    <w:rsid w:val="005F60A4"/>
    <w:rsid w:val="005F61B3"/>
    <w:rsid w:val="005F684A"/>
    <w:rsid w:val="005F6F70"/>
    <w:rsid w:val="005F70B6"/>
    <w:rsid w:val="005F733E"/>
    <w:rsid w:val="005F73C7"/>
    <w:rsid w:val="005F7A9E"/>
    <w:rsid w:val="005F7D99"/>
    <w:rsid w:val="006004B9"/>
    <w:rsid w:val="0060055D"/>
    <w:rsid w:val="006005B2"/>
    <w:rsid w:val="00600A44"/>
    <w:rsid w:val="00600E98"/>
    <w:rsid w:val="00600EF2"/>
    <w:rsid w:val="00601124"/>
    <w:rsid w:val="006011CC"/>
    <w:rsid w:val="0060129F"/>
    <w:rsid w:val="0060136B"/>
    <w:rsid w:val="00602662"/>
    <w:rsid w:val="0060297F"/>
    <w:rsid w:val="00602F19"/>
    <w:rsid w:val="00603AB6"/>
    <w:rsid w:val="00603C2D"/>
    <w:rsid w:val="00603EBD"/>
    <w:rsid w:val="0060462D"/>
    <w:rsid w:val="00604A52"/>
    <w:rsid w:val="00604A6C"/>
    <w:rsid w:val="0060592D"/>
    <w:rsid w:val="006066B9"/>
    <w:rsid w:val="006071D0"/>
    <w:rsid w:val="00607C1D"/>
    <w:rsid w:val="0061045B"/>
    <w:rsid w:val="00610757"/>
    <w:rsid w:val="00611208"/>
    <w:rsid w:val="00611493"/>
    <w:rsid w:val="00611866"/>
    <w:rsid w:val="006119BD"/>
    <w:rsid w:val="00611A5F"/>
    <w:rsid w:val="00611F35"/>
    <w:rsid w:val="006128EC"/>
    <w:rsid w:val="00612D76"/>
    <w:rsid w:val="00613400"/>
    <w:rsid w:val="00613AD8"/>
    <w:rsid w:val="00613C7E"/>
    <w:rsid w:val="00614341"/>
    <w:rsid w:val="006148DC"/>
    <w:rsid w:val="00614A23"/>
    <w:rsid w:val="00614C31"/>
    <w:rsid w:val="00615712"/>
    <w:rsid w:val="00616367"/>
    <w:rsid w:val="00616561"/>
    <w:rsid w:val="00616803"/>
    <w:rsid w:val="006168BF"/>
    <w:rsid w:val="006169EB"/>
    <w:rsid w:val="00616F24"/>
    <w:rsid w:val="00617864"/>
    <w:rsid w:val="00617D89"/>
    <w:rsid w:val="00617E96"/>
    <w:rsid w:val="00620590"/>
    <w:rsid w:val="00620B9F"/>
    <w:rsid w:val="00621201"/>
    <w:rsid w:val="00621653"/>
    <w:rsid w:val="00621E3D"/>
    <w:rsid w:val="006222CE"/>
    <w:rsid w:val="00622626"/>
    <w:rsid w:val="0062318C"/>
    <w:rsid w:val="00623497"/>
    <w:rsid w:val="00623617"/>
    <w:rsid w:val="006238BF"/>
    <w:rsid w:val="006239DE"/>
    <w:rsid w:val="00623F1C"/>
    <w:rsid w:val="006242B5"/>
    <w:rsid w:val="006244F4"/>
    <w:rsid w:val="00624589"/>
    <w:rsid w:val="00624C13"/>
    <w:rsid w:val="00625003"/>
    <w:rsid w:val="00625154"/>
    <w:rsid w:val="00625659"/>
    <w:rsid w:val="00625689"/>
    <w:rsid w:val="00625BDD"/>
    <w:rsid w:val="00626174"/>
    <w:rsid w:val="006261CF"/>
    <w:rsid w:val="00626843"/>
    <w:rsid w:val="00626A2D"/>
    <w:rsid w:val="00626DBE"/>
    <w:rsid w:val="00626EFC"/>
    <w:rsid w:val="00627151"/>
    <w:rsid w:val="0062749E"/>
    <w:rsid w:val="00627594"/>
    <w:rsid w:val="00627D16"/>
    <w:rsid w:val="00627F94"/>
    <w:rsid w:val="006310C9"/>
    <w:rsid w:val="00631AEB"/>
    <w:rsid w:val="006322BF"/>
    <w:rsid w:val="0063287B"/>
    <w:rsid w:val="006329B0"/>
    <w:rsid w:val="00632A5C"/>
    <w:rsid w:val="00632B1C"/>
    <w:rsid w:val="00632C49"/>
    <w:rsid w:val="00632F17"/>
    <w:rsid w:val="0063314E"/>
    <w:rsid w:val="0063381C"/>
    <w:rsid w:val="00633EB1"/>
    <w:rsid w:val="006340F6"/>
    <w:rsid w:val="006349C8"/>
    <w:rsid w:val="00634D26"/>
    <w:rsid w:val="00634DEE"/>
    <w:rsid w:val="00635F72"/>
    <w:rsid w:val="00636216"/>
    <w:rsid w:val="00636F08"/>
    <w:rsid w:val="006378A0"/>
    <w:rsid w:val="00637BB2"/>
    <w:rsid w:val="00640062"/>
    <w:rsid w:val="0064023F"/>
    <w:rsid w:val="00640D10"/>
    <w:rsid w:val="00640EC4"/>
    <w:rsid w:val="0064122C"/>
    <w:rsid w:val="00641630"/>
    <w:rsid w:val="00641D48"/>
    <w:rsid w:val="00641DBD"/>
    <w:rsid w:val="006420A9"/>
    <w:rsid w:val="006421CB"/>
    <w:rsid w:val="0064247C"/>
    <w:rsid w:val="0064268E"/>
    <w:rsid w:val="006428A9"/>
    <w:rsid w:val="00642A79"/>
    <w:rsid w:val="00642F2C"/>
    <w:rsid w:val="00643D46"/>
    <w:rsid w:val="0064511D"/>
    <w:rsid w:val="006452FE"/>
    <w:rsid w:val="00645419"/>
    <w:rsid w:val="00645C5B"/>
    <w:rsid w:val="00645F20"/>
    <w:rsid w:val="0064627A"/>
    <w:rsid w:val="006464DF"/>
    <w:rsid w:val="00646B01"/>
    <w:rsid w:val="00646D63"/>
    <w:rsid w:val="00646FED"/>
    <w:rsid w:val="00647825"/>
    <w:rsid w:val="00650602"/>
    <w:rsid w:val="00650F45"/>
    <w:rsid w:val="006515B1"/>
    <w:rsid w:val="0065171C"/>
    <w:rsid w:val="0065215D"/>
    <w:rsid w:val="0065289C"/>
    <w:rsid w:val="00652B28"/>
    <w:rsid w:val="00652EFB"/>
    <w:rsid w:val="006532EA"/>
    <w:rsid w:val="00653642"/>
    <w:rsid w:val="006540A8"/>
    <w:rsid w:val="00654758"/>
    <w:rsid w:val="00654E53"/>
    <w:rsid w:val="00655261"/>
    <w:rsid w:val="00655333"/>
    <w:rsid w:val="006555DA"/>
    <w:rsid w:val="00655630"/>
    <w:rsid w:val="006557F4"/>
    <w:rsid w:val="00655B04"/>
    <w:rsid w:val="00656557"/>
    <w:rsid w:val="00657328"/>
    <w:rsid w:val="00660219"/>
    <w:rsid w:val="00660302"/>
    <w:rsid w:val="0066032E"/>
    <w:rsid w:val="00660483"/>
    <w:rsid w:val="00660B13"/>
    <w:rsid w:val="00660B98"/>
    <w:rsid w:val="00660EF0"/>
    <w:rsid w:val="006617EF"/>
    <w:rsid w:val="0066276F"/>
    <w:rsid w:val="00662895"/>
    <w:rsid w:val="00662B83"/>
    <w:rsid w:val="00662D9A"/>
    <w:rsid w:val="00663357"/>
    <w:rsid w:val="00663561"/>
    <w:rsid w:val="0066358A"/>
    <w:rsid w:val="00663907"/>
    <w:rsid w:val="00663B24"/>
    <w:rsid w:val="00663C5A"/>
    <w:rsid w:val="00664EF3"/>
    <w:rsid w:val="00665449"/>
    <w:rsid w:val="0066576D"/>
    <w:rsid w:val="006657C0"/>
    <w:rsid w:val="00665ADA"/>
    <w:rsid w:val="00665C3D"/>
    <w:rsid w:val="00665D04"/>
    <w:rsid w:val="006669D9"/>
    <w:rsid w:val="00667DDC"/>
    <w:rsid w:val="006705AF"/>
    <w:rsid w:val="006705BA"/>
    <w:rsid w:val="006705CA"/>
    <w:rsid w:val="0067080B"/>
    <w:rsid w:val="006709B7"/>
    <w:rsid w:val="0067120D"/>
    <w:rsid w:val="00671D80"/>
    <w:rsid w:val="00671E7F"/>
    <w:rsid w:val="00672197"/>
    <w:rsid w:val="0067219D"/>
    <w:rsid w:val="00673B36"/>
    <w:rsid w:val="00673D31"/>
    <w:rsid w:val="0067463E"/>
    <w:rsid w:val="00675332"/>
    <w:rsid w:val="00675610"/>
    <w:rsid w:val="006758E2"/>
    <w:rsid w:val="00676005"/>
    <w:rsid w:val="006763B2"/>
    <w:rsid w:val="00676779"/>
    <w:rsid w:val="00676784"/>
    <w:rsid w:val="00676A36"/>
    <w:rsid w:val="0067703D"/>
    <w:rsid w:val="006772A6"/>
    <w:rsid w:val="00677C9E"/>
    <w:rsid w:val="0068065F"/>
    <w:rsid w:val="00680E81"/>
    <w:rsid w:val="0068112D"/>
    <w:rsid w:val="0068204B"/>
    <w:rsid w:val="006828FF"/>
    <w:rsid w:val="00682B00"/>
    <w:rsid w:val="00683361"/>
    <w:rsid w:val="00683623"/>
    <w:rsid w:val="006836CE"/>
    <w:rsid w:val="00683856"/>
    <w:rsid w:val="00683886"/>
    <w:rsid w:val="0068452B"/>
    <w:rsid w:val="00684791"/>
    <w:rsid w:val="00684C24"/>
    <w:rsid w:val="00684EA1"/>
    <w:rsid w:val="00685568"/>
    <w:rsid w:val="0068571E"/>
    <w:rsid w:val="00686658"/>
    <w:rsid w:val="00686C51"/>
    <w:rsid w:val="00686D6E"/>
    <w:rsid w:val="006875A1"/>
    <w:rsid w:val="0068783F"/>
    <w:rsid w:val="00687DFE"/>
    <w:rsid w:val="00690042"/>
    <w:rsid w:val="006902FA"/>
    <w:rsid w:val="00690428"/>
    <w:rsid w:val="00691DBF"/>
    <w:rsid w:val="006927C9"/>
    <w:rsid w:val="006928DD"/>
    <w:rsid w:val="00692C27"/>
    <w:rsid w:val="00693207"/>
    <w:rsid w:val="006932DA"/>
    <w:rsid w:val="00693337"/>
    <w:rsid w:val="006947D8"/>
    <w:rsid w:val="0069496D"/>
    <w:rsid w:val="006950F7"/>
    <w:rsid w:val="00695421"/>
    <w:rsid w:val="00695608"/>
    <w:rsid w:val="00695EC4"/>
    <w:rsid w:val="00695F6F"/>
    <w:rsid w:val="00695FE0"/>
    <w:rsid w:val="00696B81"/>
    <w:rsid w:val="00697045"/>
    <w:rsid w:val="006974CB"/>
    <w:rsid w:val="00697DCE"/>
    <w:rsid w:val="006A018B"/>
    <w:rsid w:val="006A02F3"/>
    <w:rsid w:val="006A069F"/>
    <w:rsid w:val="006A0F1B"/>
    <w:rsid w:val="006A1233"/>
    <w:rsid w:val="006A1272"/>
    <w:rsid w:val="006A2870"/>
    <w:rsid w:val="006A3180"/>
    <w:rsid w:val="006A3527"/>
    <w:rsid w:val="006A3764"/>
    <w:rsid w:val="006A3912"/>
    <w:rsid w:val="006A3A78"/>
    <w:rsid w:val="006A4415"/>
    <w:rsid w:val="006A45C0"/>
    <w:rsid w:val="006A4828"/>
    <w:rsid w:val="006A491C"/>
    <w:rsid w:val="006A4BC9"/>
    <w:rsid w:val="006A4BD4"/>
    <w:rsid w:val="006A58F3"/>
    <w:rsid w:val="006A5A4B"/>
    <w:rsid w:val="006A5C1C"/>
    <w:rsid w:val="006A5DE1"/>
    <w:rsid w:val="006A5E6A"/>
    <w:rsid w:val="006A6755"/>
    <w:rsid w:val="006A69B4"/>
    <w:rsid w:val="006A6C04"/>
    <w:rsid w:val="006A6DFB"/>
    <w:rsid w:val="006A6ECD"/>
    <w:rsid w:val="006A73D6"/>
    <w:rsid w:val="006A767C"/>
    <w:rsid w:val="006A76C6"/>
    <w:rsid w:val="006A7D20"/>
    <w:rsid w:val="006A7EA8"/>
    <w:rsid w:val="006A7EC3"/>
    <w:rsid w:val="006B0260"/>
    <w:rsid w:val="006B0EC4"/>
    <w:rsid w:val="006B1537"/>
    <w:rsid w:val="006B173B"/>
    <w:rsid w:val="006B1946"/>
    <w:rsid w:val="006B228E"/>
    <w:rsid w:val="006B2567"/>
    <w:rsid w:val="006B2A02"/>
    <w:rsid w:val="006B2C10"/>
    <w:rsid w:val="006B2FC2"/>
    <w:rsid w:val="006B3342"/>
    <w:rsid w:val="006B374B"/>
    <w:rsid w:val="006B3868"/>
    <w:rsid w:val="006B3B66"/>
    <w:rsid w:val="006B41E5"/>
    <w:rsid w:val="006B441B"/>
    <w:rsid w:val="006B52F8"/>
    <w:rsid w:val="006B57F7"/>
    <w:rsid w:val="006B6631"/>
    <w:rsid w:val="006B66FF"/>
    <w:rsid w:val="006B6A14"/>
    <w:rsid w:val="006B750A"/>
    <w:rsid w:val="006B7F6C"/>
    <w:rsid w:val="006C0DD2"/>
    <w:rsid w:val="006C1052"/>
    <w:rsid w:val="006C13DD"/>
    <w:rsid w:val="006C1AA2"/>
    <w:rsid w:val="006C1B64"/>
    <w:rsid w:val="006C2A34"/>
    <w:rsid w:val="006C2CEF"/>
    <w:rsid w:val="006C2DB8"/>
    <w:rsid w:val="006C2FEB"/>
    <w:rsid w:val="006C3151"/>
    <w:rsid w:val="006C3B26"/>
    <w:rsid w:val="006C3B79"/>
    <w:rsid w:val="006C3FDE"/>
    <w:rsid w:val="006C4AA6"/>
    <w:rsid w:val="006C4ED7"/>
    <w:rsid w:val="006C560E"/>
    <w:rsid w:val="006C577F"/>
    <w:rsid w:val="006C6B59"/>
    <w:rsid w:val="006C7F98"/>
    <w:rsid w:val="006D0046"/>
    <w:rsid w:val="006D004D"/>
    <w:rsid w:val="006D0580"/>
    <w:rsid w:val="006D1040"/>
    <w:rsid w:val="006D1404"/>
    <w:rsid w:val="006D1540"/>
    <w:rsid w:val="006D198C"/>
    <w:rsid w:val="006D1D25"/>
    <w:rsid w:val="006D2153"/>
    <w:rsid w:val="006D23D0"/>
    <w:rsid w:val="006D259E"/>
    <w:rsid w:val="006D2668"/>
    <w:rsid w:val="006D272B"/>
    <w:rsid w:val="006D2903"/>
    <w:rsid w:val="006D2C18"/>
    <w:rsid w:val="006D2F2B"/>
    <w:rsid w:val="006D2FCD"/>
    <w:rsid w:val="006D33C1"/>
    <w:rsid w:val="006D38CB"/>
    <w:rsid w:val="006D38FF"/>
    <w:rsid w:val="006D396B"/>
    <w:rsid w:val="006D3BE1"/>
    <w:rsid w:val="006D4EC4"/>
    <w:rsid w:val="006D56E0"/>
    <w:rsid w:val="006D599D"/>
    <w:rsid w:val="006D6114"/>
    <w:rsid w:val="006D624D"/>
    <w:rsid w:val="006D63D5"/>
    <w:rsid w:val="006D66DE"/>
    <w:rsid w:val="006D6800"/>
    <w:rsid w:val="006D6A9B"/>
    <w:rsid w:val="006D740F"/>
    <w:rsid w:val="006D7ADE"/>
    <w:rsid w:val="006D7F69"/>
    <w:rsid w:val="006E009E"/>
    <w:rsid w:val="006E0327"/>
    <w:rsid w:val="006E06FE"/>
    <w:rsid w:val="006E0BD1"/>
    <w:rsid w:val="006E11F4"/>
    <w:rsid w:val="006E1E6C"/>
    <w:rsid w:val="006E1F0D"/>
    <w:rsid w:val="006E1F7B"/>
    <w:rsid w:val="006E2463"/>
    <w:rsid w:val="006E2D57"/>
    <w:rsid w:val="006E3175"/>
    <w:rsid w:val="006E3608"/>
    <w:rsid w:val="006E3DCE"/>
    <w:rsid w:val="006E3E4B"/>
    <w:rsid w:val="006E453E"/>
    <w:rsid w:val="006E4B7B"/>
    <w:rsid w:val="006E4F09"/>
    <w:rsid w:val="006E56A4"/>
    <w:rsid w:val="006E579F"/>
    <w:rsid w:val="006E5916"/>
    <w:rsid w:val="006E5C80"/>
    <w:rsid w:val="006E5E35"/>
    <w:rsid w:val="006E6035"/>
    <w:rsid w:val="006E6496"/>
    <w:rsid w:val="006E6709"/>
    <w:rsid w:val="006E6B0C"/>
    <w:rsid w:val="006E6CB2"/>
    <w:rsid w:val="006E6E9A"/>
    <w:rsid w:val="006E7078"/>
    <w:rsid w:val="006E7E77"/>
    <w:rsid w:val="006F0001"/>
    <w:rsid w:val="006F0494"/>
    <w:rsid w:val="006F0667"/>
    <w:rsid w:val="006F1253"/>
    <w:rsid w:val="006F1366"/>
    <w:rsid w:val="006F1541"/>
    <w:rsid w:val="006F16F2"/>
    <w:rsid w:val="006F17D2"/>
    <w:rsid w:val="006F2227"/>
    <w:rsid w:val="006F296D"/>
    <w:rsid w:val="006F29BC"/>
    <w:rsid w:val="006F29D0"/>
    <w:rsid w:val="006F3363"/>
    <w:rsid w:val="006F39EA"/>
    <w:rsid w:val="006F3AE8"/>
    <w:rsid w:val="006F3DEB"/>
    <w:rsid w:val="006F3E52"/>
    <w:rsid w:val="006F3E64"/>
    <w:rsid w:val="006F4092"/>
    <w:rsid w:val="006F45DB"/>
    <w:rsid w:val="006F4816"/>
    <w:rsid w:val="006F4C52"/>
    <w:rsid w:val="006F517B"/>
    <w:rsid w:val="006F5300"/>
    <w:rsid w:val="006F5FC6"/>
    <w:rsid w:val="006F5FEF"/>
    <w:rsid w:val="006F65E4"/>
    <w:rsid w:val="006F6769"/>
    <w:rsid w:val="006F67A0"/>
    <w:rsid w:val="006F6D21"/>
    <w:rsid w:val="006F706D"/>
    <w:rsid w:val="006F7189"/>
    <w:rsid w:val="006F72B4"/>
    <w:rsid w:val="006F7A89"/>
    <w:rsid w:val="007000BB"/>
    <w:rsid w:val="0070038F"/>
    <w:rsid w:val="007005DB"/>
    <w:rsid w:val="00700613"/>
    <w:rsid w:val="00700B0B"/>
    <w:rsid w:val="0070105E"/>
    <w:rsid w:val="0070143E"/>
    <w:rsid w:val="007014CE"/>
    <w:rsid w:val="007015E5"/>
    <w:rsid w:val="007021C4"/>
    <w:rsid w:val="00702664"/>
    <w:rsid w:val="00702B14"/>
    <w:rsid w:val="0070409B"/>
    <w:rsid w:val="00704284"/>
    <w:rsid w:val="00704D3F"/>
    <w:rsid w:val="00705017"/>
    <w:rsid w:val="007054F8"/>
    <w:rsid w:val="00705829"/>
    <w:rsid w:val="00706311"/>
    <w:rsid w:val="00706498"/>
    <w:rsid w:val="007064D3"/>
    <w:rsid w:val="00706A86"/>
    <w:rsid w:val="007070FA"/>
    <w:rsid w:val="007071AC"/>
    <w:rsid w:val="00707533"/>
    <w:rsid w:val="007077FB"/>
    <w:rsid w:val="00710427"/>
    <w:rsid w:val="0071109D"/>
    <w:rsid w:val="0071117B"/>
    <w:rsid w:val="0071118C"/>
    <w:rsid w:val="00711221"/>
    <w:rsid w:val="00711360"/>
    <w:rsid w:val="0071146F"/>
    <w:rsid w:val="00711861"/>
    <w:rsid w:val="00711F62"/>
    <w:rsid w:val="0071249A"/>
    <w:rsid w:val="00712B52"/>
    <w:rsid w:val="00712F25"/>
    <w:rsid w:val="0071393D"/>
    <w:rsid w:val="00713DCD"/>
    <w:rsid w:val="007143B0"/>
    <w:rsid w:val="007146DD"/>
    <w:rsid w:val="007147B8"/>
    <w:rsid w:val="00714E66"/>
    <w:rsid w:val="00714EBF"/>
    <w:rsid w:val="007157EC"/>
    <w:rsid w:val="00715A3D"/>
    <w:rsid w:val="00715CCD"/>
    <w:rsid w:val="007161D2"/>
    <w:rsid w:val="00716545"/>
    <w:rsid w:val="00716709"/>
    <w:rsid w:val="00716B0B"/>
    <w:rsid w:val="00716BAB"/>
    <w:rsid w:val="00717D4E"/>
    <w:rsid w:val="00717FB2"/>
    <w:rsid w:val="007207AA"/>
    <w:rsid w:val="007208F0"/>
    <w:rsid w:val="00720CFC"/>
    <w:rsid w:val="00720D46"/>
    <w:rsid w:val="00720F76"/>
    <w:rsid w:val="0072188A"/>
    <w:rsid w:val="007218DD"/>
    <w:rsid w:val="00721ACD"/>
    <w:rsid w:val="0072238F"/>
    <w:rsid w:val="00722DEE"/>
    <w:rsid w:val="00722FC8"/>
    <w:rsid w:val="007230C6"/>
    <w:rsid w:val="007231A4"/>
    <w:rsid w:val="00723556"/>
    <w:rsid w:val="007246B1"/>
    <w:rsid w:val="007249BD"/>
    <w:rsid w:val="00724CAF"/>
    <w:rsid w:val="007254CA"/>
    <w:rsid w:val="0072557D"/>
    <w:rsid w:val="00725869"/>
    <w:rsid w:val="0072595F"/>
    <w:rsid w:val="00725970"/>
    <w:rsid w:val="0072599D"/>
    <w:rsid w:val="0072609B"/>
    <w:rsid w:val="00726225"/>
    <w:rsid w:val="00726298"/>
    <w:rsid w:val="00726A81"/>
    <w:rsid w:val="00726B4B"/>
    <w:rsid w:val="00726FE6"/>
    <w:rsid w:val="0072703C"/>
    <w:rsid w:val="0072748C"/>
    <w:rsid w:val="0072792C"/>
    <w:rsid w:val="00730349"/>
    <w:rsid w:val="00730A38"/>
    <w:rsid w:val="00730C31"/>
    <w:rsid w:val="00730E4A"/>
    <w:rsid w:val="00731170"/>
    <w:rsid w:val="0073131D"/>
    <w:rsid w:val="007314A5"/>
    <w:rsid w:val="007319BC"/>
    <w:rsid w:val="00731C6D"/>
    <w:rsid w:val="00731C7C"/>
    <w:rsid w:val="00731F35"/>
    <w:rsid w:val="007325A1"/>
    <w:rsid w:val="00732BE3"/>
    <w:rsid w:val="00732C0B"/>
    <w:rsid w:val="00732CFB"/>
    <w:rsid w:val="0073333A"/>
    <w:rsid w:val="00733454"/>
    <w:rsid w:val="00733836"/>
    <w:rsid w:val="0073411C"/>
    <w:rsid w:val="00734349"/>
    <w:rsid w:val="00734479"/>
    <w:rsid w:val="0073488D"/>
    <w:rsid w:val="00734A1C"/>
    <w:rsid w:val="007350D3"/>
    <w:rsid w:val="007350D5"/>
    <w:rsid w:val="0073511A"/>
    <w:rsid w:val="007352F5"/>
    <w:rsid w:val="00735345"/>
    <w:rsid w:val="007353F0"/>
    <w:rsid w:val="00735510"/>
    <w:rsid w:val="0073576F"/>
    <w:rsid w:val="007359EF"/>
    <w:rsid w:val="00735BD8"/>
    <w:rsid w:val="00735FEC"/>
    <w:rsid w:val="007363BE"/>
    <w:rsid w:val="00736622"/>
    <w:rsid w:val="0073717E"/>
    <w:rsid w:val="0073738C"/>
    <w:rsid w:val="007374BC"/>
    <w:rsid w:val="007378F6"/>
    <w:rsid w:val="00737948"/>
    <w:rsid w:val="00737EFD"/>
    <w:rsid w:val="00737F30"/>
    <w:rsid w:val="00740344"/>
    <w:rsid w:val="007408EA"/>
    <w:rsid w:val="00740BCA"/>
    <w:rsid w:val="00740F57"/>
    <w:rsid w:val="007414CE"/>
    <w:rsid w:val="00741A61"/>
    <w:rsid w:val="00741BAE"/>
    <w:rsid w:val="00741FCE"/>
    <w:rsid w:val="00742429"/>
    <w:rsid w:val="00742740"/>
    <w:rsid w:val="0074282A"/>
    <w:rsid w:val="00742881"/>
    <w:rsid w:val="00743449"/>
    <w:rsid w:val="0074368C"/>
    <w:rsid w:val="00743A8B"/>
    <w:rsid w:val="00743AE5"/>
    <w:rsid w:val="00743B82"/>
    <w:rsid w:val="00743B94"/>
    <w:rsid w:val="00743D99"/>
    <w:rsid w:val="0074473B"/>
    <w:rsid w:val="00744A12"/>
    <w:rsid w:val="007452DE"/>
    <w:rsid w:val="00745CD6"/>
    <w:rsid w:val="00745D00"/>
    <w:rsid w:val="00746638"/>
    <w:rsid w:val="00747178"/>
    <w:rsid w:val="00747320"/>
    <w:rsid w:val="00747B25"/>
    <w:rsid w:val="00747B3E"/>
    <w:rsid w:val="00747FBD"/>
    <w:rsid w:val="00750778"/>
    <w:rsid w:val="00750A5B"/>
    <w:rsid w:val="00750B78"/>
    <w:rsid w:val="00750CE8"/>
    <w:rsid w:val="00750D4A"/>
    <w:rsid w:val="0075117C"/>
    <w:rsid w:val="007516CC"/>
    <w:rsid w:val="00751D9B"/>
    <w:rsid w:val="00752142"/>
    <w:rsid w:val="00752474"/>
    <w:rsid w:val="007524DB"/>
    <w:rsid w:val="007524F5"/>
    <w:rsid w:val="0075395A"/>
    <w:rsid w:val="007542E0"/>
    <w:rsid w:val="0075453B"/>
    <w:rsid w:val="00754711"/>
    <w:rsid w:val="00754CF9"/>
    <w:rsid w:val="00755924"/>
    <w:rsid w:val="00755967"/>
    <w:rsid w:val="00755BA9"/>
    <w:rsid w:val="00755E07"/>
    <w:rsid w:val="00756C58"/>
    <w:rsid w:val="00757222"/>
    <w:rsid w:val="007572C2"/>
    <w:rsid w:val="00757523"/>
    <w:rsid w:val="007575E3"/>
    <w:rsid w:val="007600BA"/>
    <w:rsid w:val="007602B0"/>
    <w:rsid w:val="007614F3"/>
    <w:rsid w:val="00761BD3"/>
    <w:rsid w:val="0076235F"/>
    <w:rsid w:val="0076253C"/>
    <w:rsid w:val="007632DC"/>
    <w:rsid w:val="0076364C"/>
    <w:rsid w:val="00763693"/>
    <w:rsid w:val="00763BCA"/>
    <w:rsid w:val="00764732"/>
    <w:rsid w:val="00764A5B"/>
    <w:rsid w:val="00765A1B"/>
    <w:rsid w:val="0076678A"/>
    <w:rsid w:val="007668E9"/>
    <w:rsid w:val="00766FAA"/>
    <w:rsid w:val="00766FF6"/>
    <w:rsid w:val="007677EA"/>
    <w:rsid w:val="00767E0F"/>
    <w:rsid w:val="00770840"/>
    <w:rsid w:val="00770B7B"/>
    <w:rsid w:val="00771587"/>
    <w:rsid w:val="00772083"/>
    <w:rsid w:val="007723A1"/>
    <w:rsid w:val="00772581"/>
    <w:rsid w:val="00772D41"/>
    <w:rsid w:val="00773850"/>
    <w:rsid w:val="00773FF2"/>
    <w:rsid w:val="007740AE"/>
    <w:rsid w:val="007741AB"/>
    <w:rsid w:val="0077447F"/>
    <w:rsid w:val="00774960"/>
    <w:rsid w:val="00774CC9"/>
    <w:rsid w:val="00774EFA"/>
    <w:rsid w:val="00774FE0"/>
    <w:rsid w:val="0077532E"/>
    <w:rsid w:val="007760AD"/>
    <w:rsid w:val="007760BB"/>
    <w:rsid w:val="007762B1"/>
    <w:rsid w:val="0077641A"/>
    <w:rsid w:val="0077653B"/>
    <w:rsid w:val="00776A2F"/>
    <w:rsid w:val="0077778F"/>
    <w:rsid w:val="0077787A"/>
    <w:rsid w:val="00777956"/>
    <w:rsid w:val="00777A42"/>
    <w:rsid w:val="00777C47"/>
    <w:rsid w:val="00777D72"/>
    <w:rsid w:val="00777D9B"/>
    <w:rsid w:val="007800E6"/>
    <w:rsid w:val="0078043D"/>
    <w:rsid w:val="00780663"/>
    <w:rsid w:val="00780B33"/>
    <w:rsid w:val="00780DA8"/>
    <w:rsid w:val="00780EB6"/>
    <w:rsid w:val="00780F09"/>
    <w:rsid w:val="007819DE"/>
    <w:rsid w:val="0078289F"/>
    <w:rsid w:val="00782FCE"/>
    <w:rsid w:val="0078311F"/>
    <w:rsid w:val="00783440"/>
    <w:rsid w:val="0078365E"/>
    <w:rsid w:val="00783EFF"/>
    <w:rsid w:val="0078424F"/>
    <w:rsid w:val="00784277"/>
    <w:rsid w:val="00784394"/>
    <w:rsid w:val="00784681"/>
    <w:rsid w:val="00784D8A"/>
    <w:rsid w:val="00784E6D"/>
    <w:rsid w:val="007850A1"/>
    <w:rsid w:val="007855BA"/>
    <w:rsid w:val="00785660"/>
    <w:rsid w:val="00785BE0"/>
    <w:rsid w:val="00785D5B"/>
    <w:rsid w:val="00785F21"/>
    <w:rsid w:val="00786842"/>
    <w:rsid w:val="00786BE4"/>
    <w:rsid w:val="00786E18"/>
    <w:rsid w:val="007873A5"/>
    <w:rsid w:val="007873D3"/>
    <w:rsid w:val="007874C4"/>
    <w:rsid w:val="007875F1"/>
    <w:rsid w:val="007877EE"/>
    <w:rsid w:val="007879B7"/>
    <w:rsid w:val="00790444"/>
    <w:rsid w:val="00790EFF"/>
    <w:rsid w:val="0079133D"/>
    <w:rsid w:val="0079159A"/>
    <w:rsid w:val="007915A2"/>
    <w:rsid w:val="007928F9"/>
    <w:rsid w:val="00792DD4"/>
    <w:rsid w:val="00792FE6"/>
    <w:rsid w:val="0079306E"/>
    <w:rsid w:val="007930CD"/>
    <w:rsid w:val="0079324D"/>
    <w:rsid w:val="00793A2D"/>
    <w:rsid w:val="0079470E"/>
    <w:rsid w:val="00794C18"/>
    <w:rsid w:val="00795CE3"/>
    <w:rsid w:val="00795E3A"/>
    <w:rsid w:val="0079618F"/>
    <w:rsid w:val="007964F3"/>
    <w:rsid w:val="00796925"/>
    <w:rsid w:val="00796936"/>
    <w:rsid w:val="007973F0"/>
    <w:rsid w:val="00797B15"/>
    <w:rsid w:val="00797CF4"/>
    <w:rsid w:val="007A0176"/>
    <w:rsid w:val="007A0816"/>
    <w:rsid w:val="007A0CEB"/>
    <w:rsid w:val="007A12C8"/>
    <w:rsid w:val="007A1493"/>
    <w:rsid w:val="007A1628"/>
    <w:rsid w:val="007A24EE"/>
    <w:rsid w:val="007A28F6"/>
    <w:rsid w:val="007A2936"/>
    <w:rsid w:val="007A36CC"/>
    <w:rsid w:val="007A3A65"/>
    <w:rsid w:val="007A3B07"/>
    <w:rsid w:val="007A3BC0"/>
    <w:rsid w:val="007A4772"/>
    <w:rsid w:val="007A50F4"/>
    <w:rsid w:val="007A530C"/>
    <w:rsid w:val="007A59E8"/>
    <w:rsid w:val="007A5B44"/>
    <w:rsid w:val="007A68B8"/>
    <w:rsid w:val="007A7BDB"/>
    <w:rsid w:val="007A7DD2"/>
    <w:rsid w:val="007B0ADB"/>
    <w:rsid w:val="007B1152"/>
    <w:rsid w:val="007B117D"/>
    <w:rsid w:val="007B11EF"/>
    <w:rsid w:val="007B124F"/>
    <w:rsid w:val="007B1B10"/>
    <w:rsid w:val="007B1DC3"/>
    <w:rsid w:val="007B2839"/>
    <w:rsid w:val="007B286D"/>
    <w:rsid w:val="007B2917"/>
    <w:rsid w:val="007B2E7A"/>
    <w:rsid w:val="007B33F2"/>
    <w:rsid w:val="007B34BC"/>
    <w:rsid w:val="007B3CF9"/>
    <w:rsid w:val="007B3FBE"/>
    <w:rsid w:val="007B4C00"/>
    <w:rsid w:val="007B538C"/>
    <w:rsid w:val="007B5A4C"/>
    <w:rsid w:val="007B5C07"/>
    <w:rsid w:val="007B679E"/>
    <w:rsid w:val="007B69E1"/>
    <w:rsid w:val="007B6BA4"/>
    <w:rsid w:val="007B703F"/>
    <w:rsid w:val="007B7274"/>
    <w:rsid w:val="007B72B1"/>
    <w:rsid w:val="007B72EC"/>
    <w:rsid w:val="007B73FB"/>
    <w:rsid w:val="007B742B"/>
    <w:rsid w:val="007B76F4"/>
    <w:rsid w:val="007B7F12"/>
    <w:rsid w:val="007C024B"/>
    <w:rsid w:val="007C05D5"/>
    <w:rsid w:val="007C080F"/>
    <w:rsid w:val="007C1263"/>
    <w:rsid w:val="007C1A55"/>
    <w:rsid w:val="007C1DB2"/>
    <w:rsid w:val="007C1FA8"/>
    <w:rsid w:val="007C1FE2"/>
    <w:rsid w:val="007C231B"/>
    <w:rsid w:val="007C30BE"/>
    <w:rsid w:val="007C3179"/>
    <w:rsid w:val="007C338A"/>
    <w:rsid w:val="007C39D5"/>
    <w:rsid w:val="007C45B9"/>
    <w:rsid w:val="007C4C3A"/>
    <w:rsid w:val="007C5399"/>
    <w:rsid w:val="007C5D2B"/>
    <w:rsid w:val="007C6CFA"/>
    <w:rsid w:val="007C6D77"/>
    <w:rsid w:val="007C6F1A"/>
    <w:rsid w:val="007C7C75"/>
    <w:rsid w:val="007D0813"/>
    <w:rsid w:val="007D0831"/>
    <w:rsid w:val="007D0869"/>
    <w:rsid w:val="007D090A"/>
    <w:rsid w:val="007D096C"/>
    <w:rsid w:val="007D0F74"/>
    <w:rsid w:val="007D1079"/>
    <w:rsid w:val="007D1D20"/>
    <w:rsid w:val="007D22CF"/>
    <w:rsid w:val="007D236E"/>
    <w:rsid w:val="007D29DC"/>
    <w:rsid w:val="007D37D0"/>
    <w:rsid w:val="007D4432"/>
    <w:rsid w:val="007D458A"/>
    <w:rsid w:val="007D469B"/>
    <w:rsid w:val="007D4CA1"/>
    <w:rsid w:val="007D4CEF"/>
    <w:rsid w:val="007D501C"/>
    <w:rsid w:val="007D53E3"/>
    <w:rsid w:val="007D6284"/>
    <w:rsid w:val="007D677A"/>
    <w:rsid w:val="007D6C35"/>
    <w:rsid w:val="007D6D35"/>
    <w:rsid w:val="007D6FFD"/>
    <w:rsid w:val="007D7210"/>
    <w:rsid w:val="007D7538"/>
    <w:rsid w:val="007D76C7"/>
    <w:rsid w:val="007D780E"/>
    <w:rsid w:val="007E0504"/>
    <w:rsid w:val="007E09A9"/>
    <w:rsid w:val="007E0B7A"/>
    <w:rsid w:val="007E0CD2"/>
    <w:rsid w:val="007E109D"/>
    <w:rsid w:val="007E247D"/>
    <w:rsid w:val="007E27E2"/>
    <w:rsid w:val="007E2ADF"/>
    <w:rsid w:val="007E2BEC"/>
    <w:rsid w:val="007E3577"/>
    <w:rsid w:val="007E3C59"/>
    <w:rsid w:val="007E4C85"/>
    <w:rsid w:val="007E5B4A"/>
    <w:rsid w:val="007E60D9"/>
    <w:rsid w:val="007E672B"/>
    <w:rsid w:val="007E6BBA"/>
    <w:rsid w:val="007E77E7"/>
    <w:rsid w:val="007E7B59"/>
    <w:rsid w:val="007E7DB4"/>
    <w:rsid w:val="007F0491"/>
    <w:rsid w:val="007F067E"/>
    <w:rsid w:val="007F0970"/>
    <w:rsid w:val="007F0B47"/>
    <w:rsid w:val="007F10CE"/>
    <w:rsid w:val="007F1614"/>
    <w:rsid w:val="007F18A8"/>
    <w:rsid w:val="007F1E72"/>
    <w:rsid w:val="007F1F8D"/>
    <w:rsid w:val="007F20B8"/>
    <w:rsid w:val="007F2544"/>
    <w:rsid w:val="007F27C5"/>
    <w:rsid w:val="007F3077"/>
    <w:rsid w:val="007F41ED"/>
    <w:rsid w:val="007F4586"/>
    <w:rsid w:val="007F50A7"/>
    <w:rsid w:val="007F5136"/>
    <w:rsid w:val="007F54E5"/>
    <w:rsid w:val="007F55D8"/>
    <w:rsid w:val="007F669D"/>
    <w:rsid w:val="007F696E"/>
    <w:rsid w:val="00800859"/>
    <w:rsid w:val="00800DC8"/>
    <w:rsid w:val="00801644"/>
    <w:rsid w:val="00801990"/>
    <w:rsid w:val="00801CA8"/>
    <w:rsid w:val="00802AAE"/>
    <w:rsid w:val="00803389"/>
    <w:rsid w:val="0080367B"/>
    <w:rsid w:val="0080369D"/>
    <w:rsid w:val="008036F7"/>
    <w:rsid w:val="00803958"/>
    <w:rsid w:val="00803DA6"/>
    <w:rsid w:val="00803DCB"/>
    <w:rsid w:val="008046A8"/>
    <w:rsid w:val="00805098"/>
    <w:rsid w:val="008055BD"/>
    <w:rsid w:val="00805B14"/>
    <w:rsid w:val="00805C2E"/>
    <w:rsid w:val="00805CC0"/>
    <w:rsid w:val="00806486"/>
    <w:rsid w:val="0080656F"/>
    <w:rsid w:val="00806C2B"/>
    <w:rsid w:val="0080703E"/>
    <w:rsid w:val="0080705A"/>
    <w:rsid w:val="0080724B"/>
    <w:rsid w:val="0080732A"/>
    <w:rsid w:val="00807678"/>
    <w:rsid w:val="00807A9C"/>
    <w:rsid w:val="008103E9"/>
    <w:rsid w:val="00810A33"/>
    <w:rsid w:val="00810D91"/>
    <w:rsid w:val="00810F13"/>
    <w:rsid w:val="00810FAC"/>
    <w:rsid w:val="00811026"/>
    <w:rsid w:val="00811522"/>
    <w:rsid w:val="008115F1"/>
    <w:rsid w:val="00811690"/>
    <w:rsid w:val="008127B9"/>
    <w:rsid w:val="00813079"/>
    <w:rsid w:val="0081335C"/>
    <w:rsid w:val="008133B6"/>
    <w:rsid w:val="008134A6"/>
    <w:rsid w:val="0081364B"/>
    <w:rsid w:val="008137EA"/>
    <w:rsid w:val="00813800"/>
    <w:rsid w:val="00813926"/>
    <w:rsid w:val="00813A81"/>
    <w:rsid w:val="00813BB2"/>
    <w:rsid w:val="008146CA"/>
    <w:rsid w:val="00814CDE"/>
    <w:rsid w:val="0081551E"/>
    <w:rsid w:val="008156FD"/>
    <w:rsid w:val="00815738"/>
    <w:rsid w:val="008157B5"/>
    <w:rsid w:val="00815828"/>
    <w:rsid w:val="0081668A"/>
    <w:rsid w:val="00816BB2"/>
    <w:rsid w:val="008170C7"/>
    <w:rsid w:val="008171E9"/>
    <w:rsid w:val="0081744C"/>
    <w:rsid w:val="00817689"/>
    <w:rsid w:val="00820297"/>
    <w:rsid w:val="00820574"/>
    <w:rsid w:val="00820C16"/>
    <w:rsid w:val="00821084"/>
    <w:rsid w:val="00821194"/>
    <w:rsid w:val="008215C6"/>
    <w:rsid w:val="00821CC7"/>
    <w:rsid w:val="00821D23"/>
    <w:rsid w:val="00821E95"/>
    <w:rsid w:val="00822526"/>
    <w:rsid w:val="008229D6"/>
    <w:rsid w:val="0082329A"/>
    <w:rsid w:val="00823330"/>
    <w:rsid w:val="008233D5"/>
    <w:rsid w:val="0082353A"/>
    <w:rsid w:val="0082367F"/>
    <w:rsid w:val="008236E0"/>
    <w:rsid w:val="00823BDD"/>
    <w:rsid w:val="0082492E"/>
    <w:rsid w:val="00824A97"/>
    <w:rsid w:val="00825011"/>
    <w:rsid w:val="00825C43"/>
    <w:rsid w:val="00826562"/>
    <w:rsid w:val="008277E0"/>
    <w:rsid w:val="00830598"/>
    <w:rsid w:val="00830C79"/>
    <w:rsid w:val="008312F3"/>
    <w:rsid w:val="008318FD"/>
    <w:rsid w:val="00831A21"/>
    <w:rsid w:val="00831C21"/>
    <w:rsid w:val="00831EFF"/>
    <w:rsid w:val="00832404"/>
    <w:rsid w:val="0083283F"/>
    <w:rsid w:val="00832BB8"/>
    <w:rsid w:val="00832D8A"/>
    <w:rsid w:val="008330E0"/>
    <w:rsid w:val="0083328A"/>
    <w:rsid w:val="0083383D"/>
    <w:rsid w:val="00834C37"/>
    <w:rsid w:val="00834F01"/>
    <w:rsid w:val="00835216"/>
    <w:rsid w:val="008362DC"/>
    <w:rsid w:val="008363BA"/>
    <w:rsid w:val="0083640A"/>
    <w:rsid w:val="0083685F"/>
    <w:rsid w:val="00836F6A"/>
    <w:rsid w:val="00837AEF"/>
    <w:rsid w:val="00837E19"/>
    <w:rsid w:val="00840128"/>
    <w:rsid w:val="0084048B"/>
    <w:rsid w:val="00840612"/>
    <w:rsid w:val="008412A3"/>
    <w:rsid w:val="0084135B"/>
    <w:rsid w:val="00841528"/>
    <w:rsid w:val="00841656"/>
    <w:rsid w:val="00841AB2"/>
    <w:rsid w:val="00841B41"/>
    <w:rsid w:val="00841BF5"/>
    <w:rsid w:val="00841F50"/>
    <w:rsid w:val="00842C95"/>
    <w:rsid w:val="00843565"/>
    <w:rsid w:val="0084374D"/>
    <w:rsid w:val="00843995"/>
    <w:rsid w:val="00843BF8"/>
    <w:rsid w:val="008447B4"/>
    <w:rsid w:val="00845041"/>
    <w:rsid w:val="00845527"/>
    <w:rsid w:val="00845739"/>
    <w:rsid w:val="0084584E"/>
    <w:rsid w:val="0084598E"/>
    <w:rsid w:val="00845C1F"/>
    <w:rsid w:val="0084650F"/>
    <w:rsid w:val="008467DA"/>
    <w:rsid w:val="00847346"/>
    <w:rsid w:val="008476D3"/>
    <w:rsid w:val="00847B92"/>
    <w:rsid w:val="00847C3B"/>
    <w:rsid w:val="00847F60"/>
    <w:rsid w:val="008500B8"/>
    <w:rsid w:val="00850368"/>
    <w:rsid w:val="0085093F"/>
    <w:rsid w:val="00850ACC"/>
    <w:rsid w:val="00850DD6"/>
    <w:rsid w:val="00851C84"/>
    <w:rsid w:val="00851CC8"/>
    <w:rsid w:val="00852500"/>
    <w:rsid w:val="00853479"/>
    <w:rsid w:val="0085404B"/>
    <w:rsid w:val="00854E2C"/>
    <w:rsid w:val="00854EA5"/>
    <w:rsid w:val="00854EBF"/>
    <w:rsid w:val="00854F10"/>
    <w:rsid w:val="0085549B"/>
    <w:rsid w:val="00855CCB"/>
    <w:rsid w:val="00855CEE"/>
    <w:rsid w:val="00856214"/>
    <w:rsid w:val="00856958"/>
    <w:rsid w:val="008569A2"/>
    <w:rsid w:val="00856E6A"/>
    <w:rsid w:val="0085754E"/>
    <w:rsid w:val="00857806"/>
    <w:rsid w:val="00857B2F"/>
    <w:rsid w:val="00857B6A"/>
    <w:rsid w:val="00857BE4"/>
    <w:rsid w:val="00857F9F"/>
    <w:rsid w:val="008609FC"/>
    <w:rsid w:val="00860A5B"/>
    <w:rsid w:val="00860CEA"/>
    <w:rsid w:val="00860D03"/>
    <w:rsid w:val="00860D0F"/>
    <w:rsid w:val="00860E92"/>
    <w:rsid w:val="0086134C"/>
    <w:rsid w:val="00861A37"/>
    <w:rsid w:val="0086251B"/>
    <w:rsid w:val="0086279E"/>
    <w:rsid w:val="008629AF"/>
    <w:rsid w:val="00862D4A"/>
    <w:rsid w:val="00862DD3"/>
    <w:rsid w:val="00862EB5"/>
    <w:rsid w:val="00863444"/>
    <w:rsid w:val="00864024"/>
    <w:rsid w:val="008640EF"/>
    <w:rsid w:val="008646BB"/>
    <w:rsid w:val="00864D4E"/>
    <w:rsid w:val="00865A2D"/>
    <w:rsid w:val="00865DE7"/>
    <w:rsid w:val="008661C7"/>
    <w:rsid w:val="00866D2E"/>
    <w:rsid w:val="00866EBD"/>
    <w:rsid w:val="00867116"/>
    <w:rsid w:val="008673B0"/>
    <w:rsid w:val="00867680"/>
    <w:rsid w:val="0086781E"/>
    <w:rsid w:val="0086798C"/>
    <w:rsid w:val="00867B5C"/>
    <w:rsid w:val="00867BFA"/>
    <w:rsid w:val="00867DC9"/>
    <w:rsid w:val="00867F28"/>
    <w:rsid w:val="008700FB"/>
    <w:rsid w:val="00870824"/>
    <w:rsid w:val="00870B8D"/>
    <w:rsid w:val="00870F3F"/>
    <w:rsid w:val="00870F84"/>
    <w:rsid w:val="00871D7E"/>
    <w:rsid w:val="00872F99"/>
    <w:rsid w:val="00873186"/>
    <w:rsid w:val="00873AD5"/>
    <w:rsid w:val="00873D2F"/>
    <w:rsid w:val="00873F55"/>
    <w:rsid w:val="00874024"/>
    <w:rsid w:val="0087456C"/>
    <w:rsid w:val="00874731"/>
    <w:rsid w:val="008747D9"/>
    <w:rsid w:val="00874AE4"/>
    <w:rsid w:val="00874AFB"/>
    <w:rsid w:val="00874F63"/>
    <w:rsid w:val="008754DE"/>
    <w:rsid w:val="00875A60"/>
    <w:rsid w:val="00875D05"/>
    <w:rsid w:val="00875E7C"/>
    <w:rsid w:val="0087630A"/>
    <w:rsid w:val="008766E8"/>
    <w:rsid w:val="00876D83"/>
    <w:rsid w:val="00876FC0"/>
    <w:rsid w:val="008771D1"/>
    <w:rsid w:val="0088060A"/>
    <w:rsid w:val="008808C4"/>
    <w:rsid w:val="00880E20"/>
    <w:rsid w:val="00880E9D"/>
    <w:rsid w:val="00880F7B"/>
    <w:rsid w:val="0088100A"/>
    <w:rsid w:val="0088106A"/>
    <w:rsid w:val="00881E14"/>
    <w:rsid w:val="00881F49"/>
    <w:rsid w:val="00882425"/>
    <w:rsid w:val="008837B0"/>
    <w:rsid w:val="00884407"/>
    <w:rsid w:val="0088493F"/>
    <w:rsid w:val="00884A00"/>
    <w:rsid w:val="00885962"/>
    <w:rsid w:val="008861FC"/>
    <w:rsid w:val="0088654D"/>
    <w:rsid w:val="00886915"/>
    <w:rsid w:val="00886B8C"/>
    <w:rsid w:val="00887152"/>
    <w:rsid w:val="00887432"/>
    <w:rsid w:val="00887940"/>
    <w:rsid w:val="008879A9"/>
    <w:rsid w:val="00887C8A"/>
    <w:rsid w:val="00891103"/>
    <w:rsid w:val="0089193A"/>
    <w:rsid w:val="0089203D"/>
    <w:rsid w:val="008922AA"/>
    <w:rsid w:val="0089234F"/>
    <w:rsid w:val="008927ED"/>
    <w:rsid w:val="00892969"/>
    <w:rsid w:val="00892C6E"/>
    <w:rsid w:val="008931E7"/>
    <w:rsid w:val="0089343A"/>
    <w:rsid w:val="008937AA"/>
    <w:rsid w:val="00893949"/>
    <w:rsid w:val="008943A8"/>
    <w:rsid w:val="00894AC2"/>
    <w:rsid w:val="00894CE2"/>
    <w:rsid w:val="008956D6"/>
    <w:rsid w:val="00895AB5"/>
    <w:rsid w:val="00895E07"/>
    <w:rsid w:val="00897361"/>
    <w:rsid w:val="008978CA"/>
    <w:rsid w:val="00897BDD"/>
    <w:rsid w:val="00897FCC"/>
    <w:rsid w:val="008A0D23"/>
    <w:rsid w:val="008A1074"/>
    <w:rsid w:val="008A1706"/>
    <w:rsid w:val="008A1C15"/>
    <w:rsid w:val="008A21F0"/>
    <w:rsid w:val="008A3483"/>
    <w:rsid w:val="008A35A3"/>
    <w:rsid w:val="008A35CC"/>
    <w:rsid w:val="008A387C"/>
    <w:rsid w:val="008A3A59"/>
    <w:rsid w:val="008A3AA1"/>
    <w:rsid w:val="008A3E00"/>
    <w:rsid w:val="008A3E16"/>
    <w:rsid w:val="008A49F5"/>
    <w:rsid w:val="008A4E6D"/>
    <w:rsid w:val="008A5272"/>
    <w:rsid w:val="008A540C"/>
    <w:rsid w:val="008A5934"/>
    <w:rsid w:val="008A5B39"/>
    <w:rsid w:val="008A6166"/>
    <w:rsid w:val="008A6391"/>
    <w:rsid w:val="008A650D"/>
    <w:rsid w:val="008A6808"/>
    <w:rsid w:val="008A6E20"/>
    <w:rsid w:val="008A7347"/>
    <w:rsid w:val="008A7B52"/>
    <w:rsid w:val="008A7D2F"/>
    <w:rsid w:val="008A7F8D"/>
    <w:rsid w:val="008B0C69"/>
    <w:rsid w:val="008B1237"/>
    <w:rsid w:val="008B149D"/>
    <w:rsid w:val="008B15ED"/>
    <w:rsid w:val="008B1767"/>
    <w:rsid w:val="008B1B97"/>
    <w:rsid w:val="008B1DCE"/>
    <w:rsid w:val="008B1ED2"/>
    <w:rsid w:val="008B2330"/>
    <w:rsid w:val="008B2545"/>
    <w:rsid w:val="008B2A59"/>
    <w:rsid w:val="008B32DE"/>
    <w:rsid w:val="008B426D"/>
    <w:rsid w:val="008B45FC"/>
    <w:rsid w:val="008B4884"/>
    <w:rsid w:val="008B48AB"/>
    <w:rsid w:val="008B4B80"/>
    <w:rsid w:val="008B4C80"/>
    <w:rsid w:val="008B585D"/>
    <w:rsid w:val="008B5ADA"/>
    <w:rsid w:val="008B5C7E"/>
    <w:rsid w:val="008B68DF"/>
    <w:rsid w:val="008B696E"/>
    <w:rsid w:val="008B6C76"/>
    <w:rsid w:val="008B6D4F"/>
    <w:rsid w:val="008B6F47"/>
    <w:rsid w:val="008B7176"/>
    <w:rsid w:val="008C010D"/>
    <w:rsid w:val="008C014C"/>
    <w:rsid w:val="008C0912"/>
    <w:rsid w:val="008C0D90"/>
    <w:rsid w:val="008C0E81"/>
    <w:rsid w:val="008C112E"/>
    <w:rsid w:val="008C1426"/>
    <w:rsid w:val="008C1F94"/>
    <w:rsid w:val="008C24D8"/>
    <w:rsid w:val="008C3385"/>
    <w:rsid w:val="008C3BF8"/>
    <w:rsid w:val="008C3EA5"/>
    <w:rsid w:val="008C44F5"/>
    <w:rsid w:val="008C45D0"/>
    <w:rsid w:val="008C4677"/>
    <w:rsid w:val="008C4897"/>
    <w:rsid w:val="008C54C3"/>
    <w:rsid w:val="008C5873"/>
    <w:rsid w:val="008C5D11"/>
    <w:rsid w:val="008C5FA4"/>
    <w:rsid w:val="008C6106"/>
    <w:rsid w:val="008C6371"/>
    <w:rsid w:val="008C6FB5"/>
    <w:rsid w:val="008C7007"/>
    <w:rsid w:val="008C7A24"/>
    <w:rsid w:val="008C7B56"/>
    <w:rsid w:val="008D0361"/>
    <w:rsid w:val="008D05BB"/>
    <w:rsid w:val="008D07A3"/>
    <w:rsid w:val="008D07F2"/>
    <w:rsid w:val="008D0F84"/>
    <w:rsid w:val="008D10E5"/>
    <w:rsid w:val="008D2008"/>
    <w:rsid w:val="008D24F0"/>
    <w:rsid w:val="008D299B"/>
    <w:rsid w:val="008D29C2"/>
    <w:rsid w:val="008D2B1F"/>
    <w:rsid w:val="008D2CB6"/>
    <w:rsid w:val="008D3F4B"/>
    <w:rsid w:val="008D408D"/>
    <w:rsid w:val="008D40CF"/>
    <w:rsid w:val="008D466A"/>
    <w:rsid w:val="008D4D43"/>
    <w:rsid w:val="008D4F6D"/>
    <w:rsid w:val="008D5124"/>
    <w:rsid w:val="008D55AC"/>
    <w:rsid w:val="008D59F2"/>
    <w:rsid w:val="008D5C0E"/>
    <w:rsid w:val="008D5D1A"/>
    <w:rsid w:val="008D642B"/>
    <w:rsid w:val="008D6C7C"/>
    <w:rsid w:val="008D6E2D"/>
    <w:rsid w:val="008D6F90"/>
    <w:rsid w:val="008D7470"/>
    <w:rsid w:val="008D74C0"/>
    <w:rsid w:val="008D7BF1"/>
    <w:rsid w:val="008D7D2A"/>
    <w:rsid w:val="008D7F97"/>
    <w:rsid w:val="008E0068"/>
    <w:rsid w:val="008E05AF"/>
    <w:rsid w:val="008E06AB"/>
    <w:rsid w:val="008E1874"/>
    <w:rsid w:val="008E1AF3"/>
    <w:rsid w:val="008E2AEC"/>
    <w:rsid w:val="008E36D1"/>
    <w:rsid w:val="008E3D05"/>
    <w:rsid w:val="008E3F4A"/>
    <w:rsid w:val="008E412C"/>
    <w:rsid w:val="008E4490"/>
    <w:rsid w:val="008E4B33"/>
    <w:rsid w:val="008E51B6"/>
    <w:rsid w:val="008E52FF"/>
    <w:rsid w:val="008E5717"/>
    <w:rsid w:val="008E5816"/>
    <w:rsid w:val="008E5854"/>
    <w:rsid w:val="008E5D51"/>
    <w:rsid w:val="008E5E11"/>
    <w:rsid w:val="008E7255"/>
    <w:rsid w:val="008E72F1"/>
    <w:rsid w:val="008E75F4"/>
    <w:rsid w:val="008E78C8"/>
    <w:rsid w:val="008E7D04"/>
    <w:rsid w:val="008F0389"/>
    <w:rsid w:val="008F0987"/>
    <w:rsid w:val="008F0CA0"/>
    <w:rsid w:val="008F0FEA"/>
    <w:rsid w:val="008F10FF"/>
    <w:rsid w:val="008F1884"/>
    <w:rsid w:val="008F19DD"/>
    <w:rsid w:val="008F205C"/>
    <w:rsid w:val="008F22CC"/>
    <w:rsid w:val="008F277F"/>
    <w:rsid w:val="008F2B38"/>
    <w:rsid w:val="008F47D2"/>
    <w:rsid w:val="008F4DF0"/>
    <w:rsid w:val="008F4ED8"/>
    <w:rsid w:val="008F5237"/>
    <w:rsid w:val="008F543F"/>
    <w:rsid w:val="008F5D8F"/>
    <w:rsid w:val="008F5FF4"/>
    <w:rsid w:val="008F6015"/>
    <w:rsid w:val="008F68E8"/>
    <w:rsid w:val="008F6CEA"/>
    <w:rsid w:val="008F6D4B"/>
    <w:rsid w:val="008F6E5C"/>
    <w:rsid w:val="008F731F"/>
    <w:rsid w:val="008F7F95"/>
    <w:rsid w:val="00900110"/>
    <w:rsid w:val="0090032D"/>
    <w:rsid w:val="00900646"/>
    <w:rsid w:val="00900999"/>
    <w:rsid w:val="009018E6"/>
    <w:rsid w:val="00901DE4"/>
    <w:rsid w:val="00901EA6"/>
    <w:rsid w:val="00902388"/>
    <w:rsid w:val="0090257E"/>
    <w:rsid w:val="009029D0"/>
    <w:rsid w:val="00902BBF"/>
    <w:rsid w:val="00902FDA"/>
    <w:rsid w:val="00903B09"/>
    <w:rsid w:val="009043CF"/>
    <w:rsid w:val="00904537"/>
    <w:rsid w:val="00904D99"/>
    <w:rsid w:val="00904F0D"/>
    <w:rsid w:val="009053B5"/>
    <w:rsid w:val="00905537"/>
    <w:rsid w:val="00907723"/>
    <w:rsid w:val="00907802"/>
    <w:rsid w:val="00910098"/>
    <w:rsid w:val="009101DA"/>
    <w:rsid w:val="0091023E"/>
    <w:rsid w:val="00910354"/>
    <w:rsid w:val="00910DFD"/>
    <w:rsid w:val="00911294"/>
    <w:rsid w:val="00911320"/>
    <w:rsid w:val="00911350"/>
    <w:rsid w:val="009117C0"/>
    <w:rsid w:val="00911A7A"/>
    <w:rsid w:val="00911A7D"/>
    <w:rsid w:val="00912048"/>
    <w:rsid w:val="00912381"/>
    <w:rsid w:val="00912819"/>
    <w:rsid w:val="00913023"/>
    <w:rsid w:val="00914307"/>
    <w:rsid w:val="0091431B"/>
    <w:rsid w:val="00914AC4"/>
    <w:rsid w:val="00914DE2"/>
    <w:rsid w:val="0091585C"/>
    <w:rsid w:val="00915A87"/>
    <w:rsid w:val="00915B5F"/>
    <w:rsid w:val="00915E2B"/>
    <w:rsid w:val="009163EB"/>
    <w:rsid w:val="009164AE"/>
    <w:rsid w:val="00916712"/>
    <w:rsid w:val="0091675D"/>
    <w:rsid w:val="00916CD3"/>
    <w:rsid w:val="00916E22"/>
    <w:rsid w:val="0091740C"/>
    <w:rsid w:val="009175C0"/>
    <w:rsid w:val="009176A9"/>
    <w:rsid w:val="00917A45"/>
    <w:rsid w:val="00917C3E"/>
    <w:rsid w:val="00917E5A"/>
    <w:rsid w:val="00917F13"/>
    <w:rsid w:val="00917FB9"/>
    <w:rsid w:val="00920887"/>
    <w:rsid w:val="0092097E"/>
    <w:rsid w:val="00921537"/>
    <w:rsid w:val="00921CAC"/>
    <w:rsid w:val="00921F2E"/>
    <w:rsid w:val="00921FC9"/>
    <w:rsid w:val="0092208A"/>
    <w:rsid w:val="00922426"/>
    <w:rsid w:val="0092270A"/>
    <w:rsid w:val="0092276F"/>
    <w:rsid w:val="009228D1"/>
    <w:rsid w:val="00922EEF"/>
    <w:rsid w:val="00922F79"/>
    <w:rsid w:val="0092302C"/>
    <w:rsid w:val="00923C06"/>
    <w:rsid w:val="00924575"/>
    <w:rsid w:val="00924AA5"/>
    <w:rsid w:val="00924C19"/>
    <w:rsid w:val="00924D01"/>
    <w:rsid w:val="0092546E"/>
    <w:rsid w:val="00925584"/>
    <w:rsid w:val="00925A13"/>
    <w:rsid w:val="00925A82"/>
    <w:rsid w:val="00925A92"/>
    <w:rsid w:val="00925B1A"/>
    <w:rsid w:val="009265F8"/>
    <w:rsid w:val="00926954"/>
    <w:rsid w:val="00926D50"/>
    <w:rsid w:val="00927602"/>
    <w:rsid w:val="00927B6F"/>
    <w:rsid w:val="00927C68"/>
    <w:rsid w:val="009300E3"/>
    <w:rsid w:val="00930227"/>
    <w:rsid w:val="00930997"/>
    <w:rsid w:val="00930BC1"/>
    <w:rsid w:val="00930C4A"/>
    <w:rsid w:val="00931302"/>
    <w:rsid w:val="00931993"/>
    <w:rsid w:val="009322F0"/>
    <w:rsid w:val="009323E6"/>
    <w:rsid w:val="009328DF"/>
    <w:rsid w:val="00932A55"/>
    <w:rsid w:val="00933047"/>
    <w:rsid w:val="0093331C"/>
    <w:rsid w:val="009335DA"/>
    <w:rsid w:val="009336D2"/>
    <w:rsid w:val="009340F8"/>
    <w:rsid w:val="009343EA"/>
    <w:rsid w:val="00934BD0"/>
    <w:rsid w:val="00934D61"/>
    <w:rsid w:val="0093507B"/>
    <w:rsid w:val="00935329"/>
    <w:rsid w:val="009353C1"/>
    <w:rsid w:val="00935BBA"/>
    <w:rsid w:val="00935E74"/>
    <w:rsid w:val="00936520"/>
    <w:rsid w:val="009372B9"/>
    <w:rsid w:val="00937EB6"/>
    <w:rsid w:val="00940D68"/>
    <w:rsid w:val="00940FB9"/>
    <w:rsid w:val="00941278"/>
    <w:rsid w:val="00941480"/>
    <w:rsid w:val="0094188B"/>
    <w:rsid w:val="0094200D"/>
    <w:rsid w:val="009423FC"/>
    <w:rsid w:val="0094246A"/>
    <w:rsid w:val="009424AA"/>
    <w:rsid w:val="00942676"/>
    <w:rsid w:val="00942A5F"/>
    <w:rsid w:val="009430E3"/>
    <w:rsid w:val="0094313F"/>
    <w:rsid w:val="00943199"/>
    <w:rsid w:val="009441FE"/>
    <w:rsid w:val="009442D1"/>
    <w:rsid w:val="00944375"/>
    <w:rsid w:val="0094488F"/>
    <w:rsid w:val="00945208"/>
    <w:rsid w:val="009452BB"/>
    <w:rsid w:val="00945340"/>
    <w:rsid w:val="009458A1"/>
    <w:rsid w:val="00945BD3"/>
    <w:rsid w:val="00945DBD"/>
    <w:rsid w:val="009472E2"/>
    <w:rsid w:val="00947988"/>
    <w:rsid w:val="00947A07"/>
    <w:rsid w:val="00947F1A"/>
    <w:rsid w:val="00947FBA"/>
    <w:rsid w:val="00950171"/>
    <w:rsid w:val="009504D2"/>
    <w:rsid w:val="00950719"/>
    <w:rsid w:val="0095072F"/>
    <w:rsid w:val="00950CED"/>
    <w:rsid w:val="00950F39"/>
    <w:rsid w:val="00950FDD"/>
    <w:rsid w:val="009510AA"/>
    <w:rsid w:val="0095191C"/>
    <w:rsid w:val="009521FD"/>
    <w:rsid w:val="009528EA"/>
    <w:rsid w:val="00952FB8"/>
    <w:rsid w:val="009543EB"/>
    <w:rsid w:val="009550DD"/>
    <w:rsid w:val="0095575A"/>
    <w:rsid w:val="00955B5F"/>
    <w:rsid w:val="00955C2A"/>
    <w:rsid w:val="00955DDD"/>
    <w:rsid w:val="0095679F"/>
    <w:rsid w:val="0095692B"/>
    <w:rsid w:val="00956BC1"/>
    <w:rsid w:val="00957133"/>
    <w:rsid w:val="009574D5"/>
    <w:rsid w:val="00957A8B"/>
    <w:rsid w:val="00957BB1"/>
    <w:rsid w:val="0096045B"/>
    <w:rsid w:val="00960486"/>
    <w:rsid w:val="00960BEC"/>
    <w:rsid w:val="00960FB0"/>
    <w:rsid w:val="0096100A"/>
    <w:rsid w:val="0096162F"/>
    <w:rsid w:val="0096163E"/>
    <w:rsid w:val="00961898"/>
    <w:rsid w:val="009619FF"/>
    <w:rsid w:val="009623C2"/>
    <w:rsid w:val="0096281E"/>
    <w:rsid w:val="00962D6F"/>
    <w:rsid w:val="00962F11"/>
    <w:rsid w:val="00963012"/>
    <w:rsid w:val="009647BF"/>
    <w:rsid w:val="009648FE"/>
    <w:rsid w:val="00964E54"/>
    <w:rsid w:val="009654AA"/>
    <w:rsid w:val="009654E8"/>
    <w:rsid w:val="00965E3C"/>
    <w:rsid w:val="00965EAA"/>
    <w:rsid w:val="009667C4"/>
    <w:rsid w:val="00966869"/>
    <w:rsid w:val="00967107"/>
    <w:rsid w:val="009672C2"/>
    <w:rsid w:val="00967545"/>
    <w:rsid w:val="00967A68"/>
    <w:rsid w:val="009715E9"/>
    <w:rsid w:val="009717D1"/>
    <w:rsid w:val="0097190D"/>
    <w:rsid w:val="0097196A"/>
    <w:rsid w:val="009719C5"/>
    <w:rsid w:val="00971AE6"/>
    <w:rsid w:val="00972743"/>
    <w:rsid w:val="009728F3"/>
    <w:rsid w:val="00972A44"/>
    <w:rsid w:val="00973A0C"/>
    <w:rsid w:val="00973D77"/>
    <w:rsid w:val="00974020"/>
    <w:rsid w:val="00974B7A"/>
    <w:rsid w:val="00974BD3"/>
    <w:rsid w:val="00974E3F"/>
    <w:rsid w:val="00974F0D"/>
    <w:rsid w:val="009750AA"/>
    <w:rsid w:val="009752EE"/>
    <w:rsid w:val="009754E5"/>
    <w:rsid w:val="009756A9"/>
    <w:rsid w:val="00975C75"/>
    <w:rsid w:val="009765BE"/>
    <w:rsid w:val="00976E63"/>
    <w:rsid w:val="009775BC"/>
    <w:rsid w:val="00980297"/>
    <w:rsid w:val="00980736"/>
    <w:rsid w:val="00980C56"/>
    <w:rsid w:val="00980CC9"/>
    <w:rsid w:val="00981098"/>
    <w:rsid w:val="009811A1"/>
    <w:rsid w:val="009815F9"/>
    <w:rsid w:val="00981990"/>
    <w:rsid w:val="00981E5F"/>
    <w:rsid w:val="00982412"/>
    <w:rsid w:val="009828FC"/>
    <w:rsid w:val="00982D0A"/>
    <w:rsid w:val="00982F7F"/>
    <w:rsid w:val="00982F95"/>
    <w:rsid w:val="00983211"/>
    <w:rsid w:val="00983616"/>
    <w:rsid w:val="0098407F"/>
    <w:rsid w:val="009847E5"/>
    <w:rsid w:val="0098500B"/>
    <w:rsid w:val="00985396"/>
    <w:rsid w:val="009855B0"/>
    <w:rsid w:val="00985ADA"/>
    <w:rsid w:val="00985F92"/>
    <w:rsid w:val="00986AD6"/>
    <w:rsid w:val="00986EB5"/>
    <w:rsid w:val="00986FE3"/>
    <w:rsid w:val="00987036"/>
    <w:rsid w:val="00987A27"/>
    <w:rsid w:val="00987BDF"/>
    <w:rsid w:val="009903A2"/>
    <w:rsid w:val="009905C1"/>
    <w:rsid w:val="00990622"/>
    <w:rsid w:val="0099065A"/>
    <w:rsid w:val="00990853"/>
    <w:rsid w:val="00990BC1"/>
    <w:rsid w:val="00990C43"/>
    <w:rsid w:val="00991154"/>
    <w:rsid w:val="00992918"/>
    <w:rsid w:val="00992AC9"/>
    <w:rsid w:val="00993BC4"/>
    <w:rsid w:val="00993E23"/>
    <w:rsid w:val="00994386"/>
    <w:rsid w:val="00994796"/>
    <w:rsid w:val="00994854"/>
    <w:rsid w:val="00994D86"/>
    <w:rsid w:val="00995104"/>
    <w:rsid w:val="00995879"/>
    <w:rsid w:val="00995BA9"/>
    <w:rsid w:val="00996DCA"/>
    <w:rsid w:val="00996DE4"/>
    <w:rsid w:val="00996F50"/>
    <w:rsid w:val="00997211"/>
    <w:rsid w:val="0099749A"/>
    <w:rsid w:val="0099776F"/>
    <w:rsid w:val="00997F47"/>
    <w:rsid w:val="009A03DC"/>
    <w:rsid w:val="009A058C"/>
    <w:rsid w:val="009A0779"/>
    <w:rsid w:val="009A08F9"/>
    <w:rsid w:val="009A0A35"/>
    <w:rsid w:val="009A0BBF"/>
    <w:rsid w:val="009A1994"/>
    <w:rsid w:val="009A2115"/>
    <w:rsid w:val="009A2269"/>
    <w:rsid w:val="009A2448"/>
    <w:rsid w:val="009A2507"/>
    <w:rsid w:val="009A31A1"/>
    <w:rsid w:val="009A3C73"/>
    <w:rsid w:val="009A42CE"/>
    <w:rsid w:val="009A4AE6"/>
    <w:rsid w:val="009A4CAD"/>
    <w:rsid w:val="009A4DF6"/>
    <w:rsid w:val="009A5233"/>
    <w:rsid w:val="009A536F"/>
    <w:rsid w:val="009A564B"/>
    <w:rsid w:val="009A5C9A"/>
    <w:rsid w:val="009A6362"/>
    <w:rsid w:val="009A6364"/>
    <w:rsid w:val="009A6AA3"/>
    <w:rsid w:val="009A6D9F"/>
    <w:rsid w:val="009A70AF"/>
    <w:rsid w:val="009A71EE"/>
    <w:rsid w:val="009A7423"/>
    <w:rsid w:val="009A74F5"/>
    <w:rsid w:val="009A7D08"/>
    <w:rsid w:val="009A7FDA"/>
    <w:rsid w:val="009B0B56"/>
    <w:rsid w:val="009B1E4B"/>
    <w:rsid w:val="009B1EF6"/>
    <w:rsid w:val="009B261E"/>
    <w:rsid w:val="009B2662"/>
    <w:rsid w:val="009B2A1E"/>
    <w:rsid w:val="009B2AD1"/>
    <w:rsid w:val="009B319B"/>
    <w:rsid w:val="009B3266"/>
    <w:rsid w:val="009B32AB"/>
    <w:rsid w:val="009B3455"/>
    <w:rsid w:val="009B3628"/>
    <w:rsid w:val="009B3D98"/>
    <w:rsid w:val="009B3F77"/>
    <w:rsid w:val="009B4048"/>
    <w:rsid w:val="009B42F9"/>
    <w:rsid w:val="009B452F"/>
    <w:rsid w:val="009B45B0"/>
    <w:rsid w:val="009B4E94"/>
    <w:rsid w:val="009B5A61"/>
    <w:rsid w:val="009B5CC1"/>
    <w:rsid w:val="009B5FD0"/>
    <w:rsid w:val="009B6021"/>
    <w:rsid w:val="009B613D"/>
    <w:rsid w:val="009B64B8"/>
    <w:rsid w:val="009B69BA"/>
    <w:rsid w:val="009B6F43"/>
    <w:rsid w:val="009B6F86"/>
    <w:rsid w:val="009B7680"/>
    <w:rsid w:val="009B7CB3"/>
    <w:rsid w:val="009B7D77"/>
    <w:rsid w:val="009B7FE9"/>
    <w:rsid w:val="009C00A1"/>
    <w:rsid w:val="009C068F"/>
    <w:rsid w:val="009C0753"/>
    <w:rsid w:val="009C0C02"/>
    <w:rsid w:val="009C0E96"/>
    <w:rsid w:val="009C1632"/>
    <w:rsid w:val="009C170E"/>
    <w:rsid w:val="009C207C"/>
    <w:rsid w:val="009C2180"/>
    <w:rsid w:val="009C2324"/>
    <w:rsid w:val="009C23A4"/>
    <w:rsid w:val="009C265D"/>
    <w:rsid w:val="009C2E96"/>
    <w:rsid w:val="009C3191"/>
    <w:rsid w:val="009C3503"/>
    <w:rsid w:val="009C377C"/>
    <w:rsid w:val="009C3E02"/>
    <w:rsid w:val="009C442F"/>
    <w:rsid w:val="009C4C85"/>
    <w:rsid w:val="009C5123"/>
    <w:rsid w:val="009C5610"/>
    <w:rsid w:val="009C5878"/>
    <w:rsid w:val="009C5A32"/>
    <w:rsid w:val="009C6534"/>
    <w:rsid w:val="009C7140"/>
    <w:rsid w:val="009C7193"/>
    <w:rsid w:val="009C7AB5"/>
    <w:rsid w:val="009D009D"/>
    <w:rsid w:val="009D011A"/>
    <w:rsid w:val="009D0B29"/>
    <w:rsid w:val="009D1132"/>
    <w:rsid w:val="009D157D"/>
    <w:rsid w:val="009D177C"/>
    <w:rsid w:val="009D1817"/>
    <w:rsid w:val="009D22EA"/>
    <w:rsid w:val="009D231D"/>
    <w:rsid w:val="009D2564"/>
    <w:rsid w:val="009D2AD2"/>
    <w:rsid w:val="009D3203"/>
    <w:rsid w:val="009D35BF"/>
    <w:rsid w:val="009D39E2"/>
    <w:rsid w:val="009D418F"/>
    <w:rsid w:val="009D4816"/>
    <w:rsid w:val="009D4998"/>
    <w:rsid w:val="009D4D97"/>
    <w:rsid w:val="009D4E6E"/>
    <w:rsid w:val="009D5642"/>
    <w:rsid w:val="009D57CB"/>
    <w:rsid w:val="009D594B"/>
    <w:rsid w:val="009D5E3E"/>
    <w:rsid w:val="009D5FA2"/>
    <w:rsid w:val="009D602A"/>
    <w:rsid w:val="009D6868"/>
    <w:rsid w:val="009D6DDB"/>
    <w:rsid w:val="009D7341"/>
    <w:rsid w:val="009D78DE"/>
    <w:rsid w:val="009D7A46"/>
    <w:rsid w:val="009E06E8"/>
    <w:rsid w:val="009E09DE"/>
    <w:rsid w:val="009E09DF"/>
    <w:rsid w:val="009E0BC3"/>
    <w:rsid w:val="009E113D"/>
    <w:rsid w:val="009E2547"/>
    <w:rsid w:val="009E2EF4"/>
    <w:rsid w:val="009E3177"/>
    <w:rsid w:val="009E32D5"/>
    <w:rsid w:val="009E331D"/>
    <w:rsid w:val="009E34C3"/>
    <w:rsid w:val="009E39FD"/>
    <w:rsid w:val="009E3AA4"/>
    <w:rsid w:val="009E4146"/>
    <w:rsid w:val="009E4564"/>
    <w:rsid w:val="009E54D3"/>
    <w:rsid w:val="009E55E8"/>
    <w:rsid w:val="009E5E1D"/>
    <w:rsid w:val="009E6C2D"/>
    <w:rsid w:val="009E6D26"/>
    <w:rsid w:val="009E705F"/>
    <w:rsid w:val="009E75B1"/>
    <w:rsid w:val="009E75CA"/>
    <w:rsid w:val="009E7D16"/>
    <w:rsid w:val="009F045D"/>
    <w:rsid w:val="009F05F8"/>
    <w:rsid w:val="009F12EE"/>
    <w:rsid w:val="009F172D"/>
    <w:rsid w:val="009F322B"/>
    <w:rsid w:val="009F374B"/>
    <w:rsid w:val="009F3A16"/>
    <w:rsid w:val="009F4393"/>
    <w:rsid w:val="009F476F"/>
    <w:rsid w:val="009F480A"/>
    <w:rsid w:val="009F4832"/>
    <w:rsid w:val="009F492C"/>
    <w:rsid w:val="009F5141"/>
    <w:rsid w:val="009F5171"/>
    <w:rsid w:val="009F51DD"/>
    <w:rsid w:val="009F51FA"/>
    <w:rsid w:val="009F5644"/>
    <w:rsid w:val="009F5A00"/>
    <w:rsid w:val="009F5FEB"/>
    <w:rsid w:val="009F61E1"/>
    <w:rsid w:val="009F6567"/>
    <w:rsid w:val="009F67C7"/>
    <w:rsid w:val="009F69AF"/>
    <w:rsid w:val="009F6EA3"/>
    <w:rsid w:val="009F700F"/>
    <w:rsid w:val="009F7722"/>
    <w:rsid w:val="009F7BD5"/>
    <w:rsid w:val="009F7C20"/>
    <w:rsid w:val="00A007C1"/>
    <w:rsid w:val="00A01287"/>
    <w:rsid w:val="00A015DD"/>
    <w:rsid w:val="00A0162C"/>
    <w:rsid w:val="00A01979"/>
    <w:rsid w:val="00A01DA5"/>
    <w:rsid w:val="00A02144"/>
    <w:rsid w:val="00A02692"/>
    <w:rsid w:val="00A0282E"/>
    <w:rsid w:val="00A0294C"/>
    <w:rsid w:val="00A02C64"/>
    <w:rsid w:val="00A038F6"/>
    <w:rsid w:val="00A039F2"/>
    <w:rsid w:val="00A03BE7"/>
    <w:rsid w:val="00A03BE9"/>
    <w:rsid w:val="00A04A44"/>
    <w:rsid w:val="00A04A99"/>
    <w:rsid w:val="00A0566B"/>
    <w:rsid w:val="00A059FC"/>
    <w:rsid w:val="00A06AB3"/>
    <w:rsid w:val="00A06EF3"/>
    <w:rsid w:val="00A06F6C"/>
    <w:rsid w:val="00A07982"/>
    <w:rsid w:val="00A106A2"/>
    <w:rsid w:val="00A1071F"/>
    <w:rsid w:val="00A10E36"/>
    <w:rsid w:val="00A10F93"/>
    <w:rsid w:val="00A10FC5"/>
    <w:rsid w:val="00A11001"/>
    <w:rsid w:val="00A113C5"/>
    <w:rsid w:val="00A118F7"/>
    <w:rsid w:val="00A11C60"/>
    <w:rsid w:val="00A12402"/>
    <w:rsid w:val="00A1284C"/>
    <w:rsid w:val="00A128B7"/>
    <w:rsid w:val="00A130AA"/>
    <w:rsid w:val="00A131CB"/>
    <w:rsid w:val="00A139D1"/>
    <w:rsid w:val="00A13BEA"/>
    <w:rsid w:val="00A13E9E"/>
    <w:rsid w:val="00A13F3E"/>
    <w:rsid w:val="00A14695"/>
    <w:rsid w:val="00A14778"/>
    <w:rsid w:val="00A15736"/>
    <w:rsid w:val="00A15753"/>
    <w:rsid w:val="00A15B65"/>
    <w:rsid w:val="00A15C72"/>
    <w:rsid w:val="00A15DC3"/>
    <w:rsid w:val="00A15E3D"/>
    <w:rsid w:val="00A16194"/>
    <w:rsid w:val="00A16380"/>
    <w:rsid w:val="00A167AD"/>
    <w:rsid w:val="00A16D9F"/>
    <w:rsid w:val="00A1740C"/>
    <w:rsid w:val="00A174FD"/>
    <w:rsid w:val="00A17801"/>
    <w:rsid w:val="00A178EB"/>
    <w:rsid w:val="00A17B5C"/>
    <w:rsid w:val="00A2001D"/>
    <w:rsid w:val="00A20338"/>
    <w:rsid w:val="00A20760"/>
    <w:rsid w:val="00A20770"/>
    <w:rsid w:val="00A20A9D"/>
    <w:rsid w:val="00A20DEA"/>
    <w:rsid w:val="00A20F33"/>
    <w:rsid w:val="00A2193F"/>
    <w:rsid w:val="00A227D7"/>
    <w:rsid w:val="00A23BAB"/>
    <w:rsid w:val="00A23D2A"/>
    <w:rsid w:val="00A23F77"/>
    <w:rsid w:val="00A24822"/>
    <w:rsid w:val="00A248D7"/>
    <w:rsid w:val="00A249BD"/>
    <w:rsid w:val="00A24D62"/>
    <w:rsid w:val="00A25219"/>
    <w:rsid w:val="00A253BD"/>
    <w:rsid w:val="00A258B8"/>
    <w:rsid w:val="00A25C23"/>
    <w:rsid w:val="00A26001"/>
    <w:rsid w:val="00A2600E"/>
    <w:rsid w:val="00A260D6"/>
    <w:rsid w:val="00A2614E"/>
    <w:rsid w:val="00A26372"/>
    <w:rsid w:val="00A2673D"/>
    <w:rsid w:val="00A26A9C"/>
    <w:rsid w:val="00A26ADE"/>
    <w:rsid w:val="00A27584"/>
    <w:rsid w:val="00A27588"/>
    <w:rsid w:val="00A30841"/>
    <w:rsid w:val="00A312FC"/>
    <w:rsid w:val="00A3159D"/>
    <w:rsid w:val="00A319EA"/>
    <w:rsid w:val="00A31E09"/>
    <w:rsid w:val="00A31E48"/>
    <w:rsid w:val="00A32473"/>
    <w:rsid w:val="00A327B2"/>
    <w:rsid w:val="00A32A89"/>
    <w:rsid w:val="00A32F07"/>
    <w:rsid w:val="00A32F5A"/>
    <w:rsid w:val="00A331A3"/>
    <w:rsid w:val="00A33707"/>
    <w:rsid w:val="00A339CC"/>
    <w:rsid w:val="00A33F95"/>
    <w:rsid w:val="00A343AB"/>
    <w:rsid w:val="00A34407"/>
    <w:rsid w:val="00A34763"/>
    <w:rsid w:val="00A34778"/>
    <w:rsid w:val="00A34B60"/>
    <w:rsid w:val="00A34C3A"/>
    <w:rsid w:val="00A34C5D"/>
    <w:rsid w:val="00A34D4D"/>
    <w:rsid w:val="00A34DBC"/>
    <w:rsid w:val="00A34EE9"/>
    <w:rsid w:val="00A367C8"/>
    <w:rsid w:val="00A36EC8"/>
    <w:rsid w:val="00A37E46"/>
    <w:rsid w:val="00A40D68"/>
    <w:rsid w:val="00A411EA"/>
    <w:rsid w:val="00A412E2"/>
    <w:rsid w:val="00A41400"/>
    <w:rsid w:val="00A4205F"/>
    <w:rsid w:val="00A42178"/>
    <w:rsid w:val="00A421F6"/>
    <w:rsid w:val="00A42338"/>
    <w:rsid w:val="00A432B0"/>
    <w:rsid w:val="00A434A6"/>
    <w:rsid w:val="00A437C6"/>
    <w:rsid w:val="00A43E8C"/>
    <w:rsid w:val="00A43EF0"/>
    <w:rsid w:val="00A44197"/>
    <w:rsid w:val="00A44300"/>
    <w:rsid w:val="00A443D8"/>
    <w:rsid w:val="00A44A22"/>
    <w:rsid w:val="00A44B63"/>
    <w:rsid w:val="00A4566C"/>
    <w:rsid w:val="00A460B7"/>
    <w:rsid w:val="00A466A6"/>
    <w:rsid w:val="00A466DC"/>
    <w:rsid w:val="00A4685E"/>
    <w:rsid w:val="00A4716A"/>
    <w:rsid w:val="00A473FA"/>
    <w:rsid w:val="00A47509"/>
    <w:rsid w:val="00A47700"/>
    <w:rsid w:val="00A47D33"/>
    <w:rsid w:val="00A47E1F"/>
    <w:rsid w:val="00A5026C"/>
    <w:rsid w:val="00A503A8"/>
    <w:rsid w:val="00A50660"/>
    <w:rsid w:val="00A5071F"/>
    <w:rsid w:val="00A507F4"/>
    <w:rsid w:val="00A514E1"/>
    <w:rsid w:val="00A516EE"/>
    <w:rsid w:val="00A51CFF"/>
    <w:rsid w:val="00A527F2"/>
    <w:rsid w:val="00A5285E"/>
    <w:rsid w:val="00A52EBD"/>
    <w:rsid w:val="00A535E1"/>
    <w:rsid w:val="00A53737"/>
    <w:rsid w:val="00A53973"/>
    <w:rsid w:val="00A54A4E"/>
    <w:rsid w:val="00A54C65"/>
    <w:rsid w:val="00A54C88"/>
    <w:rsid w:val="00A54DEF"/>
    <w:rsid w:val="00A556B3"/>
    <w:rsid w:val="00A556D3"/>
    <w:rsid w:val="00A55876"/>
    <w:rsid w:val="00A55F40"/>
    <w:rsid w:val="00A56316"/>
    <w:rsid w:val="00A56500"/>
    <w:rsid w:val="00A573F1"/>
    <w:rsid w:val="00A57780"/>
    <w:rsid w:val="00A57B31"/>
    <w:rsid w:val="00A601BC"/>
    <w:rsid w:val="00A60457"/>
    <w:rsid w:val="00A604A9"/>
    <w:rsid w:val="00A60703"/>
    <w:rsid w:val="00A61181"/>
    <w:rsid w:val="00A614E0"/>
    <w:rsid w:val="00A61C18"/>
    <w:rsid w:val="00A61C80"/>
    <w:rsid w:val="00A61E25"/>
    <w:rsid w:val="00A62556"/>
    <w:rsid w:val="00A62694"/>
    <w:rsid w:val="00A62E0D"/>
    <w:rsid w:val="00A630E1"/>
    <w:rsid w:val="00A6338D"/>
    <w:rsid w:val="00A6357E"/>
    <w:rsid w:val="00A642DB"/>
    <w:rsid w:val="00A64501"/>
    <w:rsid w:val="00A64658"/>
    <w:rsid w:val="00A64B24"/>
    <w:rsid w:val="00A650DA"/>
    <w:rsid w:val="00A65210"/>
    <w:rsid w:val="00A652C1"/>
    <w:rsid w:val="00A6564B"/>
    <w:rsid w:val="00A65E4F"/>
    <w:rsid w:val="00A65EE8"/>
    <w:rsid w:val="00A65F09"/>
    <w:rsid w:val="00A672C2"/>
    <w:rsid w:val="00A67593"/>
    <w:rsid w:val="00A67B95"/>
    <w:rsid w:val="00A67F06"/>
    <w:rsid w:val="00A701BA"/>
    <w:rsid w:val="00A70733"/>
    <w:rsid w:val="00A71BDA"/>
    <w:rsid w:val="00A71C46"/>
    <w:rsid w:val="00A71D83"/>
    <w:rsid w:val="00A7223E"/>
    <w:rsid w:val="00A7293A"/>
    <w:rsid w:val="00A72B99"/>
    <w:rsid w:val="00A73639"/>
    <w:rsid w:val="00A7396D"/>
    <w:rsid w:val="00A740D1"/>
    <w:rsid w:val="00A7438F"/>
    <w:rsid w:val="00A74F2A"/>
    <w:rsid w:val="00A75100"/>
    <w:rsid w:val="00A7545D"/>
    <w:rsid w:val="00A754C4"/>
    <w:rsid w:val="00A75A92"/>
    <w:rsid w:val="00A75E11"/>
    <w:rsid w:val="00A75F16"/>
    <w:rsid w:val="00A76AF0"/>
    <w:rsid w:val="00A7715C"/>
    <w:rsid w:val="00A773C8"/>
    <w:rsid w:val="00A77BEC"/>
    <w:rsid w:val="00A806AA"/>
    <w:rsid w:val="00A813A1"/>
    <w:rsid w:val="00A815DE"/>
    <w:rsid w:val="00A8240F"/>
    <w:rsid w:val="00A82B1D"/>
    <w:rsid w:val="00A830DB"/>
    <w:rsid w:val="00A83651"/>
    <w:rsid w:val="00A83949"/>
    <w:rsid w:val="00A8447D"/>
    <w:rsid w:val="00A845A8"/>
    <w:rsid w:val="00A8465A"/>
    <w:rsid w:val="00A8540B"/>
    <w:rsid w:val="00A85622"/>
    <w:rsid w:val="00A856D1"/>
    <w:rsid w:val="00A85BD6"/>
    <w:rsid w:val="00A85EE5"/>
    <w:rsid w:val="00A86937"/>
    <w:rsid w:val="00A86AA7"/>
    <w:rsid w:val="00A86FA1"/>
    <w:rsid w:val="00A87B79"/>
    <w:rsid w:val="00A87CDD"/>
    <w:rsid w:val="00A87E62"/>
    <w:rsid w:val="00A90631"/>
    <w:rsid w:val="00A90E03"/>
    <w:rsid w:val="00A91CF2"/>
    <w:rsid w:val="00A91E9A"/>
    <w:rsid w:val="00A92640"/>
    <w:rsid w:val="00A928FE"/>
    <w:rsid w:val="00A93082"/>
    <w:rsid w:val="00A932F4"/>
    <w:rsid w:val="00A93D8B"/>
    <w:rsid w:val="00A93DD4"/>
    <w:rsid w:val="00A93E0C"/>
    <w:rsid w:val="00A949A4"/>
    <w:rsid w:val="00A94BD8"/>
    <w:rsid w:val="00A9511C"/>
    <w:rsid w:val="00A956AD"/>
    <w:rsid w:val="00A957BC"/>
    <w:rsid w:val="00A95C90"/>
    <w:rsid w:val="00A95CA9"/>
    <w:rsid w:val="00A960A8"/>
    <w:rsid w:val="00A96326"/>
    <w:rsid w:val="00A96469"/>
    <w:rsid w:val="00A966C3"/>
    <w:rsid w:val="00A967AC"/>
    <w:rsid w:val="00A967B7"/>
    <w:rsid w:val="00A96A70"/>
    <w:rsid w:val="00A96B0D"/>
    <w:rsid w:val="00A96F14"/>
    <w:rsid w:val="00A971CB"/>
    <w:rsid w:val="00A973FD"/>
    <w:rsid w:val="00A97BB4"/>
    <w:rsid w:val="00AA0137"/>
    <w:rsid w:val="00AA02A1"/>
    <w:rsid w:val="00AA0601"/>
    <w:rsid w:val="00AA0A89"/>
    <w:rsid w:val="00AA0AD2"/>
    <w:rsid w:val="00AA12E8"/>
    <w:rsid w:val="00AA1397"/>
    <w:rsid w:val="00AA21D5"/>
    <w:rsid w:val="00AA2C3E"/>
    <w:rsid w:val="00AA34D2"/>
    <w:rsid w:val="00AA3A3C"/>
    <w:rsid w:val="00AA4125"/>
    <w:rsid w:val="00AA43DD"/>
    <w:rsid w:val="00AA45B6"/>
    <w:rsid w:val="00AA4ACC"/>
    <w:rsid w:val="00AA5D91"/>
    <w:rsid w:val="00AA610F"/>
    <w:rsid w:val="00AA64A7"/>
    <w:rsid w:val="00AA7BE6"/>
    <w:rsid w:val="00AA7C02"/>
    <w:rsid w:val="00AB0017"/>
    <w:rsid w:val="00AB01B0"/>
    <w:rsid w:val="00AB1017"/>
    <w:rsid w:val="00AB17D0"/>
    <w:rsid w:val="00AB1B4C"/>
    <w:rsid w:val="00AB1F9A"/>
    <w:rsid w:val="00AB22C4"/>
    <w:rsid w:val="00AB2481"/>
    <w:rsid w:val="00AB346F"/>
    <w:rsid w:val="00AB3910"/>
    <w:rsid w:val="00AB3BA0"/>
    <w:rsid w:val="00AB401A"/>
    <w:rsid w:val="00AB41BF"/>
    <w:rsid w:val="00AB4483"/>
    <w:rsid w:val="00AB4539"/>
    <w:rsid w:val="00AB497D"/>
    <w:rsid w:val="00AB4C77"/>
    <w:rsid w:val="00AB4E49"/>
    <w:rsid w:val="00AB5BAB"/>
    <w:rsid w:val="00AB5DAA"/>
    <w:rsid w:val="00AB5EA1"/>
    <w:rsid w:val="00AB6090"/>
    <w:rsid w:val="00AB6329"/>
    <w:rsid w:val="00AB6737"/>
    <w:rsid w:val="00AB686F"/>
    <w:rsid w:val="00AB6A8D"/>
    <w:rsid w:val="00AB6B3B"/>
    <w:rsid w:val="00AB6E17"/>
    <w:rsid w:val="00AB6FF7"/>
    <w:rsid w:val="00AC00BA"/>
    <w:rsid w:val="00AC053F"/>
    <w:rsid w:val="00AC0BF0"/>
    <w:rsid w:val="00AC13FA"/>
    <w:rsid w:val="00AC19F2"/>
    <w:rsid w:val="00AC1DA0"/>
    <w:rsid w:val="00AC1DE4"/>
    <w:rsid w:val="00AC25DC"/>
    <w:rsid w:val="00AC2A69"/>
    <w:rsid w:val="00AC2D2B"/>
    <w:rsid w:val="00AC309B"/>
    <w:rsid w:val="00AC3775"/>
    <w:rsid w:val="00AC3CB4"/>
    <w:rsid w:val="00AC3CB7"/>
    <w:rsid w:val="00AC4072"/>
    <w:rsid w:val="00AC424A"/>
    <w:rsid w:val="00AC4391"/>
    <w:rsid w:val="00AC4C87"/>
    <w:rsid w:val="00AC517C"/>
    <w:rsid w:val="00AC533A"/>
    <w:rsid w:val="00AC5678"/>
    <w:rsid w:val="00AC5716"/>
    <w:rsid w:val="00AC57DE"/>
    <w:rsid w:val="00AC60DC"/>
    <w:rsid w:val="00AC686B"/>
    <w:rsid w:val="00AC6C22"/>
    <w:rsid w:val="00AC6D89"/>
    <w:rsid w:val="00AC71E1"/>
    <w:rsid w:val="00AC78E1"/>
    <w:rsid w:val="00AC7DF4"/>
    <w:rsid w:val="00AD01C2"/>
    <w:rsid w:val="00AD02A1"/>
    <w:rsid w:val="00AD08E7"/>
    <w:rsid w:val="00AD0F88"/>
    <w:rsid w:val="00AD1197"/>
    <w:rsid w:val="00AD26FD"/>
    <w:rsid w:val="00AD3295"/>
    <w:rsid w:val="00AD38E8"/>
    <w:rsid w:val="00AD3C9E"/>
    <w:rsid w:val="00AD3D4A"/>
    <w:rsid w:val="00AD3F7C"/>
    <w:rsid w:val="00AD4A99"/>
    <w:rsid w:val="00AD4CD7"/>
    <w:rsid w:val="00AD5053"/>
    <w:rsid w:val="00AD54BE"/>
    <w:rsid w:val="00AD5DF4"/>
    <w:rsid w:val="00AD6541"/>
    <w:rsid w:val="00AD6D35"/>
    <w:rsid w:val="00AD74CB"/>
    <w:rsid w:val="00AD7E87"/>
    <w:rsid w:val="00AE0730"/>
    <w:rsid w:val="00AE0CD5"/>
    <w:rsid w:val="00AE179B"/>
    <w:rsid w:val="00AE179F"/>
    <w:rsid w:val="00AE1B5D"/>
    <w:rsid w:val="00AE29DE"/>
    <w:rsid w:val="00AE451C"/>
    <w:rsid w:val="00AE4647"/>
    <w:rsid w:val="00AE556D"/>
    <w:rsid w:val="00AE5AD9"/>
    <w:rsid w:val="00AE6675"/>
    <w:rsid w:val="00AE6A5C"/>
    <w:rsid w:val="00AE6BD0"/>
    <w:rsid w:val="00AE6EEA"/>
    <w:rsid w:val="00AE7DC5"/>
    <w:rsid w:val="00AE7E43"/>
    <w:rsid w:val="00AF059C"/>
    <w:rsid w:val="00AF076E"/>
    <w:rsid w:val="00AF0863"/>
    <w:rsid w:val="00AF0B56"/>
    <w:rsid w:val="00AF1047"/>
    <w:rsid w:val="00AF12E9"/>
    <w:rsid w:val="00AF1FFC"/>
    <w:rsid w:val="00AF26EB"/>
    <w:rsid w:val="00AF2A7F"/>
    <w:rsid w:val="00AF2F26"/>
    <w:rsid w:val="00AF331B"/>
    <w:rsid w:val="00AF3A42"/>
    <w:rsid w:val="00AF4169"/>
    <w:rsid w:val="00AF41C5"/>
    <w:rsid w:val="00AF4AF7"/>
    <w:rsid w:val="00AF4F36"/>
    <w:rsid w:val="00AF5307"/>
    <w:rsid w:val="00AF569C"/>
    <w:rsid w:val="00AF58BA"/>
    <w:rsid w:val="00AF5BEA"/>
    <w:rsid w:val="00AF6318"/>
    <w:rsid w:val="00AF712B"/>
    <w:rsid w:val="00AF7B31"/>
    <w:rsid w:val="00AF7EC8"/>
    <w:rsid w:val="00B00DFF"/>
    <w:rsid w:val="00B00E53"/>
    <w:rsid w:val="00B01711"/>
    <w:rsid w:val="00B01B86"/>
    <w:rsid w:val="00B0303C"/>
    <w:rsid w:val="00B036FF"/>
    <w:rsid w:val="00B04642"/>
    <w:rsid w:val="00B0564C"/>
    <w:rsid w:val="00B05BF9"/>
    <w:rsid w:val="00B05C8E"/>
    <w:rsid w:val="00B05DA5"/>
    <w:rsid w:val="00B06353"/>
    <w:rsid w:val="00B0674B"/>
    <w:rsid w:val="00B06A7B"/>
    <w:rsid w:val="00B06B0C"/>
    <w:rsid w:val="00B07E77"/>
    <w:rsid w:val="00B07ECB"/>
    <w:rsid w:val="00B07FD1"/>
    <w:rsid w:val="00B10592"/>
    <w:rsid w:val="00B1059F"/>
    <w:rsid w:val="00B10EA9"/>
    <w:rsid w:val="00B12693"/>
    <w:rsid w:val="00B12957"/>
    <w:rsid w:val="00B12A9D"/>
    <w:rsid w:val="00B12A9F"/>
    <w:rsid w:val="00B12FE9"/>
    <w:rsid w:val="00B1311D"/>
    <w:rsid w:val="00B13130"/>
    <w:rsid w:val="00B13863"/>
    <w:rsid w:val="00B13B41"/>
    <w:rsid w:val="00B13CC1"/>
    <w:rsid w:val="00B14174"/>
    <w:rsid w:val="00B14525"/>
    <w:rsid w:val="00B145FD"/>
    <w:rsid w:val="00B1666D"/>
    <w:rsid w:val="00B16DEB"/>
    <w:rsid w:val="00B16F9B"/>
    <w:rsid w:val="00B1722E"/>
    <w:rsid w:val="00B174A4"/>
    <w:rsid w:val="00B17E4F"/>
    <w:rsid w:val="00B2016B"/>
    <w:rsid w:val="00B20208"/>
    <w:rsid w:val="00B2026F"/>
    <w:rsid w:val="00B202B7"/>
    <w:rsid w:val="00B21091"/>
    <w:rsid w:val="00B22843"/>
    <w:rsid w:val="00B2298D"/>
    <w:rsid w:val="00B22C8B"/>
    <w:rsid w:val="00B22F5D"/>
    <w:rsid w:val="00B23494"/>
    <w:rsid w:val="00B23526"/>
    <w:rsid w:val="00B236CF"/>
    <w:rsid w:val="00B23731"/>
    <w:rsid w:val="00B23873"/>
    <w:rsid w:val="00B238D1"/>
    <w:rsid w:val="00B23F91"/>
    <w:rsid w:val="00B240A2"/>
    <w:rsid w:val="00B24AC0"/>
    <w:rsid w:val="00B24C2B"/>
    <w:rsid w:val="00B24DD1"/>
    <w:rsid w:val="00B24F25"/>
    <w:rsid w:val="00B25F83"/>
    <w:rsid w:val="00B264C1"/>
    <w:rsid w:val="00B270C4"/>
    <w:rsid w:val="00B273AD"/>
    <w:rsid w:val="00B27601"/>
    <w:rsid w:val="00B27616"/>
    <w:rsid w:val="00B2768D"/>
    <w:rsid w:val="00B277B2"/>
    <w:rsid w:val="00B277F0"/>
    <w:rsid w:val="00B304BA"/>
    <w:rsid w:val="00B30998"/>
    <w:rsid w:val="00B309BF"/>
    <w:rsid w:val="00B31863"/>
    <w:rsid w:val="00B31A51"/>
    <w:rsid w:val="00B31D57"/>
    <w:rsid w:val="00B320A8"/>
    <w:rsid w:val="00B328C8"/>
    <w:rsid w:val="00B32D93"/>
    <w:rsid w:val="00B33009"/>
    <w:rsid w:val="00B3362D"/>
    <w:rsid w:val="00B338DC"/>
    <w:rsid w:val="00B33C20"/>
    <w:rsid w:val="00B33CCD"/>
    <w:rsid w:val="00B33F44"/>
    <w:rsid w:val="00B34949"/>
    <w:rsid w:val="00B34AE5"/>
    <w:rsid w:val="00B351F6"/>
    <w:rsid w:val="00B35658"/>
    <w:rsid w:val="00B36A12"/>
    <w:rsid w:val="00B36C93"/>
    <w:rsid w:val="00B37238"/>
    <w:rsid w:val="00B372B6"/>
    <w:rsid w:val="00B37D24"/>
    <w:rsid w:val="00B40118"/>
    <w:rsid w:val="00B403CB"/>
    <w:rsid w:val="00B405CD"/>
    <w:rsid w:val="00B40791"/>
    <w:rsid w:val="00B4082E"/>
    <w:rsid w:val="00B40CA7"/>
    <w:rsid w:val="00B40EC0"/>
    <w:rsid w:val="00B4110D"/>
    <w:rsid w:val="00B412F9"/>
    <w:rsid w:val="00B41301"/>
    <w:rsid w:val="00B41523"/>
    <w:rsid w:val="00B415C2"/>
    <w:rsid w:val="00B4174A"/>
    <w:rsid w:val="00B417C3"/>
    <w:rsid w:val="00B41B3F"/>
    <w:rsid w:val="00B41CB8"/>
    <w:rsid w:val="00B41F09"/>
    <w:rsid w:val="00B422A8"/>
    <w:rsid w:val="00B42936"/>
    <w:rsid w:val="00B42AE0"/>
    <w:rsid w:val="00B42E5D"/>
    <w:rsid w:val="00B4321F"/>
    <w:rsid w:val="00B43693"/>
    <w:rsid w:val="00B43D38"/>
    <w:rsid w:val="00B451F2"/>
    <w:rsid w:val="00B4553F"/>
    <w:rsid w:val="00B46EB1"/>
    <w:rsid w:val="00B47141"/>
    <w:rsid w:val="00B47206"/>
    <w:rsid w:val="00B47372"/>
    <w:rsid w:val="00B47617"/>
    <w:rsid w:val="00B47B67"/>
    <w:rsid w:val="00B47CE4"/>
    <w:rsid w:val="00B507D6"/>
    <w:rsid w:val="00B50A1A"/>
    <w:rsid w:val="00B50D8C"/>
    <w:rsid w:val="00B50E47"/>
    <w:rsid w:val="00B50F24"/>
    <w:rsid w:val="00B50F46"/>
    <w:rsid w:val="00B51174"/>
    <w:rsid w:val="00B51DB3"/>
    <w:rsid w:val="00B52682"/>
    <w:rsid w:val="00B52A4B"/>
    <w:rsid w:val="00B52D48"/>
    <w:rsid w:val="00B52D52"/>
    <w:rsid w:val="00B53BB1"/>
    <w:rsid w:val="00B54489"/>
    <w:rsid w:val="00B54654"/>
    <w:rsid w:val="00B5469D"/>
    <w:rsid w:val="00B546A1"/>
    <w:rsid w:val="00B5489D"/>
    <w:rsid w:val="00B552AD"/>
    <w:rsid w:val="00B558CE"/>
    <w:rsid w:val="00B558D8"/>
    <w:rsid w:val="00B56B81"/>
    <w:rsid w:val="00B60E5C"/>
    <w:rsid w:val="00B60F55"/>
    <w:rsid w:val="00B614CB"/>
    <w:rsid w:val="00B616B3"/>
    <w:rsid w:val="00B61CA0"/>
    <w:rsid w:val="00B61EAD"/>
    <w:rsid w:val="00B61EBB"/>
    <w:rsid w:val="00B6239E"/>
    <w:rsid w:val="00B62511"/>
    <w:rsid w:val="00B626AE"/>
    <w:rsid w:val="00B626D9"/>
    <w:rsid w:val="00B6278E"/>
    <w:rsid w:val="00B627C5"/>
    <w:rsid w:val="00B62840"/>
    <w:rsid w:val="00B629F3"/>
    <w:rsid w:val="00B62A4C"/>
    <w:rsid w:val="00B62A89"/>
    <w:rsid w:val="00B62DD5"/>
    <w:rsid w:val="00B631BC"/>
    <w:rsid w:val="00B632A0"/>
    <w:rsid w:val="00B635CF"/>
    <w:rsid w:val="00B638A5"/>
    <w:rsid w:val="00B63A97"/>
    <w:rsid w:val="00B63AC6"/>
    <w:rsid w:val="00B63E4E"/>
    <w:rsid w:val="00B64181"/>
    <w:rsid w:val="00B6449F"/>
    <w:rsid w:val="00B645C1"/>
    <w:rsid w:val="00B645F0"/>
    <w:rsid w:val="00B6462F"/>
    <w:rsid w:val="00B64AEA"/>
    <w:rsid w:val="00B64C33"/>
    <w:rsid w:val="00B64ECD"/>
    <w:rsid w:val="00B6517B"/>
    <w:rsid w:val="00B653C4"/>
    <w:rsid w:val="00B65A2E"/>
    <w:rsid w:val="00B65A7C"/>
    <w:rsid w:val="00B65FE7"/>
    <w:rsid w:val="00B66100"/>
    <w:rsid w:val="00B663ED"/>
    <w:rsid w:val="00B67D10"/>
    <w:rsid w:val="00B708A9"/>
    <w:rsid w:val="00B70B76"/>
    <w:rsid w:val="00B71019"/>
    <w:rsid w:val="00B713AF"/>
    <w:rsid w:val="00B71CE4"/>
    <w:rsid w:val="00B71E77"/>
    <w:rsid w:val="00B724A8"/>
    <w:rsid w:val="00B72761"/>
    <w:rsid w:val="00B72973"/>
    <w:rsid w:val="00B72A43"/>
    <w:rsid w:val="00B72BB1"/>
    <w:rsid w:val="00B72FA6"/>
    <w:rsid w:val="00B733C4"/>
    <w:rsid w:val="00B73FEB"/>
    <w:rsid w:val="00B73FFC"/>
    <w:rsid w:val="00B7420F"/>
    <w:rsid w:val="00B7430F"/>
    <w:rsid w:val="00B74A44"/>
    <w:rsid w:val="00B74BF9"/>
    <w:rsid w:val="00B7516E"/>
    <w:rsid w:val="00B756FE"/>
    <w:rsid w:val="00B7575D"/>
    <w:rsid w:val="00B76BC0"/>
    <w:rsid w:val="00B76CCA"/>
    <w:rsid w:val="00B76D55"/>
    <w:rsid w:val="00B77D55"/>
    <w:rsid w:val="00B77E9F"/>
    <w:rsid w:val="00B77F97"/>
    <w:rsid w:val="00B80257"/>
    <w:rsid w:val="00B80683"/>
    <w:rsid w:val="00B80A9A"/>
    <w:rsid w:val="00B80AF2"/>
    <w:rsid w:val="00B80D3A"/>
    <w:rsid w:val="00B81097"/>
    <w:rsid w:val="00B81188"/>
    <w:rsid w:val="00B81391"/>
    <w:rsid w:val="00B81A26"/>
    <w:rsid w:val="00B8209B"/>
    <w:rsid w:val="00B8210B"/>
    <w:rsid w:val="00B822D6"/>
    <w:rsid w:val="00B824E5"/>
    <w:rsid w:val="00B829A2"/>
    <w:rsid w:val="00B82B2B"/>
    <w:rsid w:val="00B82D22"/>
    <w:rsid w:val="00B834D9"/>
    <w:rsid w:val="00B834F7"/>
    <w:rsid w:val="00B8371D"/>
    <w:rsid w:val="00B8382A"/>
    <w:rsid w:val="00B8419C"/>
    <w:rsid w:val="00B84725"/>
    <w:rsid w:val="00B8472D"/>
    <w:rsid w:val="00B84A40"/>
    <w:rsid w:val="00B852D5"/>
    <w:rsid w:val="00B857E0"/>
    <w:rsid w:val="00B858E0"/>
    <w:rsid w:val="00B859DF"/>
    <w:rsid w:val="00B85CB5"/>
    <w:rsid w:val="00B85D85"/>
    <w:rsid w:val="00B85F80"/>
    <w:rsid w:val="00B86884"/>
    <w:rsid w:val="00B86AC3"/>
    <w:rsid w:val="00B86B95"/>
    <w:rsid w:val="00B87921"/>
    <w:rsid w:val="00B87CC1"/>
    <w:rsid w:val="00B90210"/>
    <w:rsid w:val="00B90601"/>
    <w:rsid w:val="00B908F9"/>
    <w:rsid w:val="00B90B37"/>
    <w:rsid w:val="00B915C2"/>
    <w:rsid w:val="00B9193A"/>
    <w:rsid w:val="00B91C51"/>
    <w:rsid w:val="00B91FA5"/>
    <w:rsid w:val="00B92DCD"/>
    <w:rsid w:val="00B933E6"/>
    <w:rsid w:val="00B935D4"/>
    <w:rsid w:val="00B93BD8"/>
    <w:rsid w:val="00B945F1"/>
    <w:rsid w:val="00B94A93"/>
    <w:rsid w:val="00B94F9E"/>
    <w:rsid w:val="00B95163"/>
    <w:rsid w:val="00B95502"/>
    <w:rsid w:val="00B95A45"/>
    <w:rsid w:val="00B95CE5"/>
    <w:rsid w:val="00B96CCB"/>
    <w:rsid w:val="00BA0557"/>
    <w:rsid w:val="00BA086D"/>
    <w:rsid w:val="00BA138E"/>
    <w:rsid w:val="00BA14EE"/>
    <w:rsid w:val="00BA1542"/>
    <w:rsid w:val="00BA17A9"/>
    <w:rsid w:val="00BA186C"/>
    <w:rsid w:val="00BA1B05"/>
    <w:rsid w:val="00BA1B07"/>
    <w:rsid w:val="00BA1C10"/>
    <w:rsid w:val="00BA1D03"/>
    <w:rsid w:val="00BA21B4"/>
    <w:rsid w:val="00BA2391"/>
    <w:rsid w:val="00BA2494"/>
    <w:rsid w:val="00BA24F2"/>
    <w:rsid w:val="00BA25BB"/>
    <w:rsid w:val="00BA2931"/>
    <w:rsid w:val="00BA2BFC"/>
    <w:rsid w:val="00BA3C21"/>
    <w:rsid w:val="00BA458C"/>
    <w:rsid w:val="00BA4A16"/>
    <w:rsid w:val="00BA5325"/>
    <w:rsid w:val="00BA5496"/>
    <w:rsid w:val="00BA5723"/>
    <w:rsid w:val="00BA5C05"/>
    <w:rsid w:val="00BA5D47"/>
    <w:rsid w:val="00BA63CD"/>
    <w:rsid w:val="00BA6A34"/>
    <w:rsid w:val="00BA6BBC"/>
    <w:rsid w:val="00BA75E3"/>
    <w:rsid w:val="00BA7A56"/>
    <w:rsid w:val="00BA7E97"/>
    <w:rsid w:val="00BA7F47"/>
    <w:rsid w:val="00BB0FCD"/>
    <w:rsid w:val="00BB1488"/>
    <w:rsid w:val="00BB163F"/>
    <w:rsid w:val="00BB18BC"/>
    <w:rsid w:val="00BB1D49"/>
    <w:rsid w:val="00BB277F"/>
    <w:rsid w:val="00BB30A6"/>
    <w:rsid w:val="00BB31D1"/>
    <w:rsid w:val="00BB3422"/>
    <w:rsid w:val="00BB39E6"/>
    <w:rsid w:val="00BB439F"/>
    <w:rsid w:val="00BB43AB"/>
    <w:rsid w:val="00BB477A"/>
    <w:rsid w:val="00BB4AE7"/>
    <w:rsid w:val="00BB4BD7"/>
    <w:rsid w:val="00BB4CFA"/>
    <w:rsid w:val="00BB4D67"/>
    <w:rsid w:val="00BB517D"/>
    <w:rsid w:val="00BB51C8"/>
    <w:rsid w:val="00BB5BAE"/>
    <w:rsid w:val="00BB5C7D"/>
    <w:rsid w:val="00BB5F6D"/>
    <w:rsid w:val="00BB5F80"/>
    <w:rsid w:val="00BB6CFC"/>
    <w:rsid w:val="00BB70DC"/>
    <w:rsid w:val="00BB713E"/>
    <w:rsid w:val="00BB73B7"/>
    <w:rsid w:val="00BB789F"/>
    <w:rsid w:val="00BC005D"/>
    <w:rsid w:val="00BC0CA8"/>
    <w:rsid w:val="00BC0CEB"/>
    <w:rsid w:val="00BC1215"/>
    <w:rsid w:val="00BC1439"/>
    <w:rsid w:val="00BC157B"/>
    <w:rsid w:val="00BC1582"/>
    <w:rsid w:val="00BC1646"/>
    <w:rsid w:val="00BC17B5"/>
    <w:rsid w:val="00BC184A"/>
    <w:rsid w:val="00BC1928"/>
    <w:rsid w:val="00BC1A64"/>
    <w:rsid w:val="00BC1B5B"/>
    <w:rsid w:val="00BC1C9F"/>
    <w:rsid w:val="00BC1CB7"/>
    <w:rsid w:val="00BC1DDC"/>
    <w:rsid w:val="00BC2444"/>
    <w:rsid w:val="00BC2BFD"/>
    <w:rsid w:val="00BC2D18"/>
    <w:rsid w:val="00BC30E3"/>
    <w:rsid w:val="00BC3BA9"/>
    <w:rsid w:val="00BC3DF4"/>
    <w:rsid w:val="00BC3FE1"/>
    <w:rsid w:val="00BC3FE4"/>
    <w:rsid w:val="00BC41AF"/>
    <w:rsid w:val="00BC437B"/>
    <w:rsid w:val="00BC4606"/>
    <w:rsid w:val="00BC493B"/>
    <w:rsid w:val="00BC4C31"/>
    <w:rsid w:val="00BC557B"/>
    <w:rsid w:val="00BC57D9"/>
    <w:rsid w:val="00BC5982"/>
    <w:rsid w:val="00BC59D3"/>
    <w:rsid w:val="00BC5F8E"/>
    <w:rsid w:val="00BC6255"/>
    <w:rsid w:val="00BC6818"/>
    <w:rsid w:val="00BC682C"/>
    <w:rsid w:val="00BC68E5"/>
    <w:rsid w:val="00BC6F28"/>
    <w:rsid w:val="00BC7D5D"/>
    <w:rsid w:val="00BD062F"/>
    <w:rsid w:val="00BD09CF"/>
    <w:rsid w:val="00BD0DE2"/>
    <w:rsid w:val="00BD0E9A"/>
    <w:rsid w:val="00BD1126"/>
    <w:rsid w:val="00BD158A"/>
    <w:rsid w:val="00BD15D3"/>
    <w:rsid w:val="00BD1616"/>
    <w:rsid w:val="00BD1E10"/>
    <w:rsid w:val="00BD2013"/>
    <w:rsid w:val="00BD20AF"/>
    <w:rsid w:val="00BD21AD"/>
    <w:rsid w:val="00BD2464"/>
    <w:rsid w:val="00BD268F"/>
    <w:rsid w:val="00BD2904"/>
    <w:rsid w:val="00BD2F64"/>
    <w:rsid w:val="00BD3500"/>
    <w:rsid w:val="00BD379A"/>
    <w:rsid w:val="00BD3C22"/>
    <w:rsid w:val="00BD3E1D"/>
    <w:rsid w:val="00BD404C"/>
    <w:rsid w:val="00BD43C9"/>
    <w:rsid w:val="00BD531A"/>
    <w:rsid w:val="00BD54D5"/>
    <w:rsid w:val="00BD5994"/>
    <w:rsid w:val="00BD5A4B"/>
    <w:rsid w:val="00BD5BE4"/>
    <w:rsid w:val="00BD6F0D"/>
    <w:rsid w:val="00BD6F7E"/>
    <w:rsid w:val="00BD734C"/>
    <w:rsid w:val="00BD7EA4"/>
    <w:rsid w:val="00BE0732"/>
    <w:rsid w:val="00BE0771"/>
    <w:rsid w:val="00BE0E44"/>
    <w:rsid w:val="00BE12D4"/>
    <w:rsid w:val="00BE1B39"/>
    <w:rsid w:val="00BE238C"/>
    <w:rsid w:val="00BE23A1"/>
    <w:rsid w:val="00BE2493"/>
    <w:rsid w:val="00BE290F"/>
    <w:rsid w:val="00BE398B"/>
    <w:rsid w:val="00BE3AB4"/>
    <w:rsid w:val="00BE3B18"/>
    <w:rsid w:val="00BE4783"/>
    <w:rsid w:val="00BE4938"/>
    <w:rsid w:val="00BE4BE7"/>
    <w:rsid w:val="00BE55FB"/>
    <w:rsid w:val="00BE568C"/>
    <w:rsid w:val="00BE570A"/>
    <w:rsid w:val="00BE5912"/>
    <w:rsid w:val="00BE5C5E"/>
    <w:rsid w:val="00BE62A6"/>
    <w:rsid w:val="00BE645D"/>
    <w:rsid w:val="00BE6584"/>
    <w:rsid w:val="00BE6B6F"/>
    <w:rsid w:val="00BE6D03"/>
    <w:rsid w:val="00BE6D0A"/>
    <w:rsid w:val="00BE6DBA"/>
    <w:rsid w:val="00BE6EAC"/>
    <w:rsid w:val="00BE716F"/>
    <w:rsid w:val="00BE727D"/>
    <w:rsid w:val="00BE7FCB"/>
    <w:rsid w:val="00BF0810"/>
    <w:rsid w:val="00BF0EAB"/>
    <w:rsid w:val="00BF1974"/>
    <w:rsid w:val="00BF258A"/>
    <w:rsid w:val="00BF2628"/>
    <w:rsid w:val="00BF2784"/>
    <w:rsid w:val="00BF28EC"/>
    <w:rsid w:val="00BF2966"/>
    <w:rsid w:val="00BF2D89"/>
    <w:rsid w:val="00BF3FBF"/>
    <w:rsid w:val="00BF4015"/>
    <w:rsid w:val="00BF4AE6"/>
    <w:rsid w:val="00BF5304"/>
    <w:rsid w:val="00BF53E9"/>
    <w:rsid w:val="00BF58C2"/>
    <w:rsid w:val="00BF5C31"/>
    <w:rsid w:val="00BF60B8"/>
    <w:rsid w:val="00BF60E7"/>
    <w:rsid w:val="00BF60ED"/>
    <w:rsid w:val="00BF619E"/>
    <w:rsid w:val="00BF6387"/>
    <w:rsid w:val="00BF63C5"/>
    <w:rsid w:val="00BF6944"/>
    <w:rsid w:val="00C00008"/>
    <w:rsid w:val="00C00663"/>
    <w:rsid w:val="00C00B79"/>
    <w:rsid w:val="00C00EBB"/>
    <w:rsid w:val="00C0149A"/>
    <w:rsid w:val="00C01526"/>
    <w:rsid w:val="00C01777"/>
    <w:rsid w:val="00C01B7C"/>
    <w:rsid w:val="00C03156"/>
    <w:rsid w:val="00C03196"/>
    <w:rsid w:val="00C033A7"/>
    <w:rsid w:val="00C03AAA"/>
    <w:rsid w:val="00C03F9C"/>
    <w:rsid w:val="00C03FCC"/>
    <w:rsid w:val="00C0404D"/>
    <w:rsid w:val="00C046F4"/>
    <w:rsid w:val="00C04A8C"/>
    <w:rsid w:val="00C04E32"/>
    <w:rsid w:val="00C05754"/>
    <w:rsid w:val="00C05850"/>
    <w:rsid w:val="00C06AB2"/>
    <w:rsid w:val="00C07C6B"/>
    <w:rsid w:val="00C07E89"/>
    <w:rsid w:val="00C10DC7"/>
    <w:rsid w:val="00C10E04"/>
    <w:rsid w:val="00C10EA9"/>
    <w:rsid w:val="00C116B4"/>
    <w:rsid w:val="00C122ED"/>
    <w:rsid w:val="00C12F42"/>
    <w:rsid w:val="00C137D4"/>
    <w:rsid w:val="00C1383F"/>
    <w:rsid w:val="00C13D39"/>
    <w:rsid w:val="00C13D56"/>
    <w:rsid w:val="00C1499E"/>
    <w:rsid w:val="00C149DD"/>
    <w:rsid w:val="00C15645"/>
    <w:rsid w:val="00C156AB"/>
    <w:rsid w:val="00C16042"/>
    <w:rsid w:val="00C16644"/>
    <w:rsid w:val="00C16DA1"/>
    <w:rsid w:val="00C1712F"/>
    <w:rsid w:val="00C17268"/>
    <w:rsid w:val="00C17685"/>
    <w:rsid w:val="00C17DD0"/>
    <w:rsid w:val="00C201CC"/>
    <w:rsid w:val="00C2033D"/>
    <w:rsid w:val="00C20792"/>
    <w:rsid w:val="00C20A26"/>
    <w:rsid w:val="00C20CB3"/>
    <w:rsid w:val="00C20FBD"/>
    <w:rsid w:val="00C2117D"/>
    <w:rsid w:val="00C21426"/>
    <w:rsid w:val="00C21468"/>
    <w:rsid w:val="00C218BA"/>
    <w:rsid w:val="00C21D45"/>
    <w:rsid w:val="00C2208A"/>
    <w:rsid w:val="00C22434"/>
    <w:rsid w:val="00C22E4E"/>
    <w:rsid w:val="00C22F48"/>
    <w:rsid w:val="00C22F98"/>
    <w:rsid w:val="00C23329"/>
    <w:rsid w:val="00C23CC5"/>
    <w:rsid w:val="00C23E6C"/>
    <w:rsid w:val="00C24403"/>
    <w:rsid w:val="00C24DFE"/>
    <w:rsid w:val="00C25182"/>
    <w:rsid w:val="00C25810"/>
    <w:rsid w:val="00C2582D"/>
    <w:rsid w:val="00C25B4D"/>
    <w:rsid w:val="00C25E97"/>
    <w:rsid w:val="00C26542"/>
    <w:rsid w:val="00C26A85"/>
    <w:rsid w:val="00C26D82"/>
    <w:rsid w:val="00C26FDA"/>
    <w:rsid w:val="00C27112"/>
    <w:rsid w:val="00C27AE9"/>
    <w:rsid w:val="00C27C8C"/>
    <w:rsid w:val="00C27DC5"/>
    <w:rsid w:val="00C30DC8"/>
    <w:rsid w:val="00C30FF8"/>
    <w:rsid w:val="00C31818"/>
    <w:rsid w:val="00C323E6"/>
    <w:rsid w:val="00C32C7D"/>
    <w:rsid w:val="00C32F76"/>
    <w:rsid w:val="00C33E11"/>
    <w:rsid w:val="00C33F72"/>
    <w:rsid w:val="00C33FD2"/>
    <w:rsid w:val="00C3439A"/>
    <w:rsid w:val="00C3467B"/>
    <w:rsid w:val="00C346CD"/>
    <w:rsid w:val="00C3474A"/>
    <w:rsid w:val="00C348D9"/>
    <w:rsid w:val="00C34936"/>
    <w:rsid w:val="00C34E69"/>
    <w:rsid w:val="00C3543F"/>
    <w:rsid w:val="00C35557"/>
    <w:rsid w:val="00C35818"/>
    <w:rsid w:val="00C36250"/>
    <w:rsid w:val="00C36799"/>
    <w:rsid w:val="00C36A09"/>
    <w:rsid w:val="00C36EDD"/>
    <w:rsid w:val="00C36FF9"/>
    <w:rsid w:val="00C37A6E"/>
    <w:rsid w:val="00C37ADD"/>
    <w:rsid w:val="00C37B0F"/>
    <w:rsid w:val="00C37E0B"/>
    <w:rsid w:val="00C4006A"/>
    <w:rsid w:val="00C402F5"/>
    <w:rsid w:val="00C40443"/>
    <w:rsid w:val="00C40ADA"/>
    <w:rsid w:val="00C40E43"/>
    <w:rsid w:val="00C41E76"/>
    <w:rsid w:val="00C424BE"/>
    <w:rsid w:val="00C4331A"/>
    <w:rsid w:val="00C43746"/>
    <w:rsid w:val="00C444C7"/>
    <w:rsid w:val="00C44DF3"/>
    <w:rsid w:val="00C4505A"/>
    <w:rsid w:val="00C450FC"/>
    <w:rsid w:val="00C456E5"/>
    <w:rsid w:val="00C459F4"/>
    <w:rsid w:val="00C45E1D"/>
    <w:rsid w:val="00C46AB3"/>
    <w:rsid w:val="00C46E3F"/>
    <w:rsid w:val="00C471FA"/>
    <w:rsid w:val="00C47B6C"/>
    <w:rsid w:val="00C47F6B"/>
    <w:rsid w:val="00C500C1"/>
    <w:rsid w:val="00C501AE"/>
    <w:rsid w:val="00C50484"/>
    <w:rsid w:val="00C50509"/>
    <w:rsid w:val="00C505B8"/>
    <w:rsid w:val="00C50934"/>
    <w:rsid w:val="00C516AD"/>
    <w:rsid w:val="00C51835"/>
    <w:rsid w:val="00C51AC5"/>
    <w:rsid w:val="00C51B2E"/>
    <w:rsid w:val="00C51E6D"/>
    <w:rsid w:val="00C52BA3"/>
    <w:rsid w:val="00C52D0B"/>
    <w:rsid w:val="00C5350C"/>
    <w:rsid w:val="00C535B4"/>
    <w:rsid w:val="00C53E07"/>
    <w:rsid w:val="00C54169"/>
    <w:rsid w:val="00C54620"/>
    <w:rsid w:val="00C54716"/>
    <w:rsid w:val="00C547D2"/>
    <w:rsid w:val="00C54883"/>
    <w:rsid w:val="00C54BB3"/>
    <w:rsid w:val="00C54D73"/>
    <w:rsid w:val="00C5562D"/>
    <w:rsid w:val="00C55963"/>
    <w:rsid w:val="00C55B37"/>
    <w:rsid w:val="00C55CB8"/>
    <w:rsid w:val="00C56890"/>
    <w:rsid w:val="00C57581"/>
    <w:rsid w:val="00C57941"/>
    <w:rsid w:val="00C6015E"/>
    <w:rsid w:val="00C601C6"/>
    <w:rsid w:val="00C606FA"/>
    <w:rsid w:val="00C60ED3"/>
    <w:rsid w:val="00C61413"/>
    <w:rsid w:val="00C61595"/>
    <w:rsid w:val="00C62064"/>
    <w:rsid w:val="00C62567"/>
    <w:rsid w:val="00C62BF5"/>
    <w:rsid w:val="00C62DDC"/>
    <w:rsid w:val="00C631D8"/>
    <w:rsid w:val="00C63453"/>
    <w:rsid w:val="00C63F62"/>
    <w:rsid w:val="00C6445C"/>
    <w:rsid w:val="00C646F4"/>
    <w:rsid w:val="00C64B3F"/>
    <w:rsid w:val="00C64D3E"/>
    <w:rsid w:val="00C654EA"/>
    <w:rsid w:val="00C65D22"/>
    <w:rsid w:val="00C65E51"/>
    <w:rsid w:val="00C6625F"/>
    <w:rsid w:val="00C66814"/>
    <w:rsid w:val="00C671D9"/>
    <w:rsid w:val="00C675B7"/>
    <w:rsid w:val="00C67826"/>
    <w:rsid w:val="00C7002C"/>
    <w:rsid w:val="00C7007E"/>
    <w:rsid w:val="00C70736"/>
    <w:rsid w:val="00C7098F"/>
    <w:rsid w:val="00C70A15"/>
    <w:rsid w:val="00C70C7B"/>
    <w:rsid w:val="00C70D70"/>
    <w:rsid w:val="00C7103F"/>
    <w:rsid w:val="00C710DD"/>
    <w:rsid w:val="00C7169B"/>
    <w:rsid w:val="00C719F3"/>
    <w:rsid w:val="00C71EAF"/>
    <w:rsid w:val="00C722F5"/>
    <w:rsid w:val="00C72478"/>
    <w:rsid w:val="00C724D4"/>
    <w:rsid w:val="00C72925"/>
    <w:rsid w:val="00C7293C"/>
    <w:rsid w:val="00C72AE9"/>
    <w:rsid w:val="00C72CD4"/>
    <w:rsid w:val="00C731E3"/>
    <w:rsid w:val="00C73450"/>
    <w:rsid w:val="00C73C5C"/>
    <w:rsid w:val="00C73E71"/>
    <w:rsid w:val="00C74BE9"/>
    <w:rsid w:val="00C75459"/>
    <w:rsid w:val="00C75602"/>
    <w:rsid w:val="00C757DB"/>
    <w:rsid w:val="00C75DD6"/>
    <w:rsid w:val="00C76125"/>
    <w:rsid w:val="00C761E2"/>
    <w:rsid w:val="00C76419"/>
    <w:rsid w:val="00C769C5"/>
    <w:rsid w:val="00C76B35"/>
    <w:rsid w:val="00C76C80"/>
    <w:rsid w:val="00C76CDB"/>
    <w:rsid w:val="00C77093"/>
    <w:rsid w:val="00C770BB"/>
    <w:rsid w:val="00C7717C"/>
    <w:rsid w:val="00C77220"/>
    <w:rsid w:val="00C773B1"/>
    <w:rsid w:val="00C77403"/>
    <w:rsid w:val="00C77D88"/>
    <w:rsid w:val="00C77D9F"/>
    <w:rsid w:val="00C77F35"/>
    <w:rsid w:val="00C80A4D"/>
    <w:rsid w:val="00C80D1D"/>
    <w:rsid w:val="00C8106C"/>
    <w:rsid w:val="00C8137F"/>
    <w:rsid w:val="00C81E97"/>
    <w:rsid w:val="00C81EB7"/>
    <w:rsid w:val="00C8201A"/>
    <w:rsid w:val="00C82148"/>
    <w:rsid w:val="00C828B1"/>
    <w:rsid w:val="00C8362C"/>
    <w:rsid w:val="00C840D8"/>
    <w:rsid w:val="00C845DC"/>
    <w:rsid w:val="00C84AED"/>
    <w:rsid w:val="00C851E2"/>
    <w:rsid w:val="00C8569F"/>
    <w:rsid w:val="00C858B4"/>
    <w:rsid w:val="00C85E54"/>
    <w:rsid w:val="00C85EBA"/>
    <w:rsid w:val="00C8642B"/>
    <w:rsid w:val="00C86582"/>
    <w:rsid w:val="00C869FF"/>
    <w:rsid w:val="00C86F5C"/>
    <w:rsid w:val="00C87319"/>
    <w:rsid w:val="00C875DD"/>
    <w:rsid w:val="00C876CB"/>
    <w:rsid w:val="00C87C33"/>
    <w:rsid w:val="00C87CE2"/>
    <w:rsid w:val="00C87ECA"/>
    <w:rsid w:val="00C90061"/>
    <w:rsid w:val="00C90A44"/>
    <w:rsid w:val="00C90AB9"/>
    <w:rsid w:val="00C90D6F"/>
    <w:rsid w:val="00C90FE9"/>
    <w:rsid w:val="00C910BC"/>
    <w:rsid w:val="00C92280"/>
    <w:rsid w:val="00C928ED"/>
    <w:rsid w:val="00C93046"/>
    <w:rsid w:val="00C9316E"/>
    <w:rsid w:val="00C93779"/>
    <w:rsid w:val="00C93995"/>
    <w:rsid w:val="00C93C76"/>
    <w:rsid w:val="00C93CD0"/>
    <w:rsid w:val="00C9464D"/>
    <w:rsid w:val="00C94994"/>
    <w:rsid w:val="00C94B58"/>
    <w:rsid w:val="00C9565C"/>
    <w:rsid w:val="00C95EA1"/>
    <w:rsid w:val="00C95FB4"/>
    <w:rsid w:val="00C95FF0"/>
    <w:rsid w:val="00C963A4"/>
    <w:rsid w:val="00C96490"/>
    <w:rsid w:val="00C966C6"/>
    <w:rsid w:val="00C96E81"/>
    <w:rsid w:val="00C9734B"/>
    <w:rsid w:val="00C9775C"/>
    <w:rsid w:val="00C97910"/>
    <w:rsid w:val="00C979D7"/>
    <w:rsid w:val="00C97D75"/>
    <w:rsid w:val="00C97FA0"/>
    <w:rsid w:val="00CA043D"/>
    <w:rsid w:val="00CA0576"/>
    <w:rsid w:val="00CA07D5"/>
    <w:rsid w:val="00CA0FF8"/>
    <w:rsid w:val="00CA12E7"/>
    <w:rsid w:val="00CA1403"/>
    <w:rsid w:val="00CA1535"/>
    <w:rsid w:val="00CA2212"/>
    <w:rsid w:val="00CA2444"/>
    <w:rsid w:val="00CA2719"/>
    <w:rsid w:val="00CA2D1B"/>
    <w:rsid w:val="00CA3418"/>
    <w:rsid w:val="00CA353A"/>
    <w:rsid w:val="00CA401D"/>
    <w:rsid w:val="00CA46A9"/>
    <w:rsid w:val="00CA5413"/>
    <w:rsid w:val="00CA5566"/>
    <w:rsid w:val="00CA5BD6"/>
    <w:rsid w:val="00CA691E"/>
    <w:rsid w:val="00CA6A2C"/>
    <w:rsid w:val="00CA6ABB"/>
    <w:rsid w:val="00CA7B2B"/>
    <w:rsid w:val="00CB04CE"/>
    <w:rsid w:val="00CB0D42"/>
    <w:rsid w:val="00CB0E94"/>
    <w:rsid w:val="00CB0FE9"/>
    <w:rsid w:val="00CB1060"/>
    <w:rsid w:val="00CB10D5"/>
    <w:rsid w:val="00CB1116"/>
    <w:rsid w:val="00CB191A"/>
    <w:rsid w:val="00CB1D0C"/>
    <w:rsid w:val="00CB1F5D"/>
    <w:rsid w:val="00CB223E"/>
    <w:rsid w:val="00CB29D0"/>
    <w:rsid w:val="00CB2A88"/>
    <w:rsid w:val="00CB2C52"/>
    <w:rsid w:val="00CB2F28"/>
    <w:rsid w:val="00CB2FC1"/>
    <w:rsid w:val="00CB31CC"/>
    <w:rsid w:val="00CB3263"/>
    <w:rsid w:val="00CB32B4"/>
    <w:rsid w:val="00CB3565"/>
    <w:rsid w:val="00CB3934"/>
    <w:rsid w:val="00CB3B6D"/>
    <w:rsid w:val="00CB3E15"/>
    <w:rsid w:val="00CB3EB9"/>
    <w:rsid w:val="00CB411C"/>
    <w:rsid w:val="00CB4A74"/>
    <w:rsid w:val="00CB5218"/>
    <w:rsid w:val="00CB5242"/>
    <w:rsid w:val="00CB56E0"/>
    <w:rsid w:val="00CB58A6"/>
    <w:rsid w:val="00CB62A4"/>
    <w:rsid w:val="00CB65EC"/>
    <w:rsid w:val="00CB6638"/>
    <w:rsid w:val="00CB6BCB"/>
    <w:rsid w:val="00CB76B5"/>
    <w:rsid w:val="00CB7DF0"/>
    <w:rsid w:val="00CB7EA0"/>
    <w:rsid w:val="00CC03B1"/>
    <w:rsid w:val="00CC0AC6"/>
    <w:rsid w:val="00CC12B7"/>
    <w:rsid w:val="00CC229C"/>
    <w:rsid w:val="00CC26CC"/>
    <w:rsid w:val="00CC26FF"/>
    <w:rsid w:val="00CC3227"/>
    <w:rsid w:val="00CC38E9"/>
    <w:rsid w:val="00CC3F03"/>
    <w:rsid w:val="00CC45C4"/>
    <w:rsid w:val="00CC463D"/>
    <w:rsid w:val="00CC4D6F"/>
    <w:rsid w:val="00CC527F"/>
    <w:rsid w:val="00CC5A9C"/>
    <w:rsid w:val="00CC6222"/>
    <w:rsid w:val="00CC63B4"/>
    <w:rsid w:val="00CC6474"/>
    <w:rsid w:val="00CC6D79"/>
    <w:rsid w:val="00CC6EBD"/>
    <w:rsid w:val="00CC70C3"/>
    <w:rsid w:val="00CC7201"/>
    <w:rsid w:val="00CC73D1"/>
    <w:rsid w:val="00CC74F9"/>
    <w:rsid w:val="00CC7D3F"/>
    <w:rsid w:val="00CD00AC"/>
    <w:rsid w:val="00CD0545"/>
    <w:rsid w:val="00CD0ADE"/>
    <w:rsid w:val="00CD0E00"/>
    <w:rsid w:val="00CD1AB2"/>
    <w:rsid w:val="00CD1D0C"/>
    <w:rsid w:val="00CD2B9E"/>
    <w:rsid w:val="00CD339F"/>
    <w:rsid w:val="00CD448D"/>
    <w:rsid w:val="00CD47CB"/>
    <w:rsid w:val="00CD5890"/>
    <w:rsid w:val="00CD6234"/>
    <w:rsid w:val="00CD6AEF"/>
    <w:rsid w:val="00CD70CC"/>
    <w:rsid w:val="00CD7572"/>
    <w:rsid w:val="00CE015B"/>
    <w:rsid w:val="00CE0631"/>
    <w:rsid w:val="00CE0BE9"/>
    <w:rsid w:val="00CE1319"/>
    <w:rsid w:val="00CE16EB"/>
    <w:rsid w:val="00CE1840"/>
    <w:rsid w:val="00CE23F5"/>
    <w:rsid w:val="00CE260B"/>
    <w:rsid w:val="00CE26CB"/>
    <w:rsid w:val="00CE26EF"/>
    <w:rsid w:val="00CE281B"/>
    <w:rsid w:val="00CE2DDD"/>
    <w:rsid w:val="00CE32D9"/>
    <w:rsid w:val="00CE35BB"/>
    <w:rsid w:val="00CE386E"/>
    <w:rsid w:val="00CE3EB8"/>
    <w:rsid w:val="00CE4011"/>
    <w:rsid w:val="00CE4242"/>
    <w:rsid w:val="00CE4451"/>
    <w:rsid w:val="00CE451D"/>
    <w:rsid w:val="00CE4F44"/>
    <w:rsid w:val="00CE4FDD"/>
    <w:rsid w:val="00CE5ADD"/>
    <w:rsid w:val="00CE653A"/>
    <w:rsid w:val="00CE6605"/>
    <w:rsid w:val="00CE69B6"/>
    <w:rsid w:val="00CE6D1D"/>
    <w:rsid w:val="00CE6F4E"/>
    <w:rsid w:val="00CE72B4"/>
    <w:rsid w:val="00CE736A"/>
    <w:rsid w:val="00CE7ADD"/>
    <w:rsid w:val="00CE7D19"/>
    <w:rsid w:val="00CF00D3"/>
    <w:rsid w:val="00CF0435"/>
    <w:rsid w:val="00CF1699"/>
    <w:rsid w:val="00CF1B3E"/>
    <w:rsid w:val="00CF2173"/>
    <w:rsid w:val="00CF261F"/>
    <w:rsid w:val="00CF2B2E"/>
    <w:rsid w:val="00CF3161"/>
    <w:rsid w:val="00CF3224"/>
    <w:rsid w:val="00CF392D"/>
    <w:rsid w:val="00CF397F"/>
    <w:rsid w:val="00CF3B55"/>
    <w:rsid w:val="00CF3DF1"/>
    <w:rsid w:val="00CF4076"/>
    <w:rsid w:val="00CF41D9"/>
    <w:rsid w:val="00CF437A"/>
    <w:rsid w:val="00CF445D"/>
    <w:rsid w:val="00CF47CF"/>
    <w:rsid w:val="00CF481E"/>
    <w:rsid w:val="00CF4983"/>
    <w:rsid w:val="00CF5D7F"/>
    <w:rsid w:val="00CF6472"/>
    <w:rsid w:val="00CF6519"/>
    <w:rsid w:val="00CF6538"/>
    <w:rsid w:val="00CF7243"/>
    <w:rsid w:val="00CF72E1"/>
    <w:rsid w:val="00CF7AFE"/>
    <w:rsid w:val="00CF7B27"/>
    <w:rsid w:val="00D000AC"/>
    <w:rsid w:val="00D00809"/>
    <w:rsid w:val="00D008A1"/>
    <w:rsid w:val="00D00D0A"/>
    <w:rsid w:val="00D00E42"/>
    <w:rsid w:val="00D011D0"/>
    <w:rsid w:val="00D0121A"/>
    <w:rsid w:val="00D0195A"/>
    <w:rsid w:val="00D01AA4"/>
    <w:rsid w:val="00D02177"/>
    <w:rsid w:val="00D025E7"/>
    <w:rsid w:val="00D0262A"/>
    <w:rsid w:val="00D02678"/>
    <w:rsid w:val="00D026ED"/>
    <w:rsid w:val="00D029A0"/>
    <w:rsid w:val="00D030CB"/>
    <w:rsid w:val="00D03175"/>
    <w:rsid w:val="00D037C8"/>
    <w:rsid w:val="00D0385E"/>
    <w:rsid w:val="00D038DA"/>
    <w:rsid w:val="00D03B4D"/>
    <w:rsid w:val="00D040B5"/>
    <w:rsid w:val="00D04440"/>
    <w:rsid w:val="00D0460F"/>
    <w:rsid w:val="00D04964"/>
    <w:rsid w:val="00D04ED5"/>
    <w:rsid w:val="00D05061"/>
    <w:rsid w:val="00D051B7"/>
    <w:rsid w:val="00D053CE"/>
    <w:rsid w:val="00D05E1F"/>
    <w:rsid w:val="00D05F49"/>
    <w:rsid w:val="00D06408"/>
    <w:rsid w:val="00D064AC"/>
    <w:rsid w:val="00D064FC"/>
    <w:rsid w:val="00D068FB"/>
    <w:rsid w:val="00D078F0"/>
    <w:rsid w:val="00D0795E"/>
    <w:rsid w:val="00D07BD3"/>
    <w:rsid w:val="00D10494"/>
    <w:rsid w:val="00D1079B"/>
    <w:rsid w:val="00D1098A"/>
    <w:rsid w:val="00D10EAF"/>
    <w:rsid w:val="00D11273"/>
    <w:rsid w:val="00D11474"/>
    <w:rsid w:val="00D116F8"/>
    <w:rsid w:val="00D119FC"/>
    <w:rsid w:val="00D12043"/>
    <w:rsid w:val="00D12472"/>
    <w:rsid w:val="00D12EE6"/>
    <w:rsid w:val="00D1354B"/>
    <w:rsid w:val="00D137D1"/>
    <w:rsid w:val="00D14261"/>
    <w:rsid w:val="00D147CC"/>
    <w:rsid w:val="00D14CCE"/>
    <w:rsid w:val="00D14E5F"/>
    <w:rsid w:val="00D14E83"/>
    <w:rsid w:val="00D1527B"/>
    <w:rsid w:val="00D155AD"/>
    <w:rsid w:val="00D1568F"/>
    <w:rsid w:val="00D157FD"/>
    <w:rsid w:val="00D15931"/>
    <w:rsid w:val="00D16002"/>
    <w:rsid w:val="00D165EC"/>
    <w:rsid w:val="00D1677C"/>
    <w:rsid w:val="00D16B41"/>
    <w:rsid w:val="00D16DBA"/>
    <w:rsid w:val="00D16FBD"/>
    <w:rsid w:val="00D17506"/>
    <w:rsid w:val="00D205CD"/>
    <w:rsid w:val="00D20A01"/>
    <w:rsid w:val="00D20C03"/>
    <w:rsid w:val="00D212AE"/>
    <w:rsid w:val="00D21D26"/>
    <w:rsid w:val="00D21D8D"/>
    <w:rsid w:val="00D21E1A"/>
    <w:rsid w:val="00D22490"/>
    <w:rsid w:val="00D2269B"/>
    <w:rsid w:val="00D2351E"/>
    <w:rsid w:val="00D2391B"/>
    <w:rsid w:val="00D244D7"/>
    <w:rsid w:val="00D2472A"/>
    <w:rsid w:val="00D253D5"/>
    <w:rsid w:val="00D258EA"/>
    <w:rsid w:val="00D26103"/>
    <w:rsid w:val="00D26605"/>
    <w:rsid w:val="00D2671A"/>
    <w:rsid w:val="00D272A8"/>
    <w:rsid w:val="00D274E6"/>
    <w:rsid w:val="00D27A4A"/>
    <w:rsid w:val="00D30427"/>
    <w:rsid w:val="00D311EA"/>
    <w:rsid w:val="00D31435"/>
    <w:rsid w:val="00D31588"/>
    <w:rsid w:val="00D31979"/>
    <w:rsid w:val="00D31C33"/>
    <w:rsid w:val="00D31D6C"/>
    <w:rsid w:val="00D31F60"/>
    <w:rsid w:val="00D32136"/>
    <w:rsid w:val="00D32144"/>
    <w:rsid w:val="00D32345"/>
    <w:rsid w:val="00D32393"/>
    <w:rsid w:val="00D32626"/>
    <w:rsid w:val="00D328FA"/>
    <w:rsid w:val="00D3334D"/>
    <w:rsid w:val="00D33B66"/>
    <w:rsid w:val="00D34354"/>
    <w:rsid w:val="00D352BE"/>
    <w:rsid w:val="00D354C9"/>
    <w:rsid w:val="00D354D2"/>
    <w:rsid w:val="00D35521"/>
    <w:rsid w:val="00D35A35"/>
    <w:rsid w:val="00D35AFF"/>
    <w:rsid w:val="00D36A6D"/>
    <w:rsid w:val="00D404B9"/>
    <w:rsid w:val="00D4064E"/>
    <w:rsid w:val="00D4139A"/>
    <w:rsid w:val="00D41844"/>
    <w:rsid w:val="00D4184D"/>
    <w:rsid w:val="00D418D1"/>
    <w:rsid w:val="00D41D31"/>
    <w:rsid w:val="00D41E2B"/>
    <w:rsid w:val="00D420F1"/>
    <w:rsid w:val="00D4216E"/>
    <w:rsid w:val="00D42A0E"/>
    <w:rsid w:val="00D42F71"/>
    <w:rsid w:val="00D43006"/>
    <w:rsid w:val="00D43C04"/>
    <w:rsid w:val="00D4422E"/>
    <w:rsid w:val="00D4467A"/>
    <w:rsid w:val="00D44AB4"/>
    <w:rsid w:val="00D44D1C"/>
    <w:rsid w:val="00D45414"/>
    <w:rsid w:val="00D458C2"/>
    <w:rsid w:val="00D45DB7"/>
    <w:rsid w:val="00D46AEB"/>
    <w:rsid w:val="00D47132"/>
    <w:rsid w:val="00D47C1A"/>
    <w:rsid w:val="00D47C6B"/>
    <w:rsid w:val="00D47CD3"/>
    <w:rsid w:val="00D500C0"/>
    <w:rsid w:val="00D50FFC"/>
    <w:rsid w:val="00D5104F"/>
    <w:rsid w:val="00D51668"/>
    <w:rsid w:val="00D51EBE"/>
    <w:rsid w:val="00D52055"/>
    <w:rsid w:val="00D522ED"/>
    <w:rsid w:val="00D52E9A"/>
    <w:rsid w:val="00D53162"/>
    <w:rsid w:val="00D5367B"/>
    <w:rsid w:val="00D5379A"/>
    <w:rsid w:val="00D53AAE"/>
    <w:rsid w:val="00D5417E"/>
    <w:rsid w:val="00D54AC6"/>
    <w:rsid w:val="00D54CC4"/>
    <w:rsid w:val="00D54E4B"/>
    <w:rsid w:val="00D55616"/>
    <w:rsid w:val="00D566FD"/>
    <w:rsid w:val="00D56821"/>
    <w:rsid w:val="00D569C1"/>
    <w:rsid w:val="00D57119"/>
    <w:rsid w:val="00D575BE"/>
    <w:rsid w:val="00D57699"/>
    <w:rsid w:val="00D5786F"/>
    <w:rsid w:val="00D57CD2"/>
    <w:rsid w:val="00D57D27"/>
    <w:rsid w:val="00D60964"/>
    <w:rsid w:val="00D61D4E"/>
    <w:rsid w:val="00D62414"/>
    <w:rsid w:val="00D6274B"/>
    <w:rsid w:val="00D6277B"/>
    <w:rsid w:val="00D62B6E"/>
    <w:rsid w:val="00D6329B"/>
    <w:rsid w:val="00D63465"/>
    <w:rsid w:val="00D6358D"/>
    <w:rsid w:val="00D63918"/>
    <w:rsid w:val="00D64877"/>
    <w:rsid w:val="00D64AC9"/>
    <w:rsid w:val="00D64DE5"/>
    <w:rsid w:val="00D65366"/>
    <w:rsid w:val="00D65856"/>
    <w:rsid w:val="00D665DB"/>
    <w:rsid w:val="00D66DEF"/>
    <w:rsid w:val="00D66ECF"/>
    <w:rsid w:val="00D67427"/>
    <w:rsid w:val="00D67562"/>
    <w:rsid w:val="00D67645"/>
    <w:rsid w:val="00D67A86"/>
    <w:rsid w:val="00D70095"/>
    <w:rsid w:val="00D70930"/>
    <w:rsid w:val="00D709B6"/>
    <w:rsid w:val="00D709BE"/>
    <w:rsid w:val="00D70A38"/>
    <w:rsid w:val="00D70C73"/>
    <w:rsid w:val="00D71170"/>
    <w:rsid w:val="00D7143A"/>
    <w:rsid w:val="00D71B5C"/>
    <w:rsid w:val="00D71B7B"/>
    <w:rsid w:val="00D71D80"/>
    <w:rsid w:val="00D726A2"/>
    <w:rsid w:val="00D72A5E"/>
    <w:rsid w:val="00D72D40"/>
    <w:rsid w:val="00D73110"/>
    <w:rsid w:val="00D73E5C"/>
    <w:rsid w:val="00D74145"/>
    <w:rsid w:val="00D74698"/>
    <w:rsid w:val="00D74A1D"/>
    <w:rsid w:val="00D74C49"/>
    <w:rsid w:val="00D7509D"/>
    <w:rsid w:val="00D764C3"/>
    <w:rsid w:val="00D76626"/>
    <w:rsid w:val="00D767F4"/>
    <w:rsid w:val="00D7730D"/>
    <w:rsid w:val="00D776A5"/>
    <w:rsid w:val="00D77961"/>
    <w:rsid w:val="00D77B4A"/>
    <w:rsid w:val="00D77CB5"/>
    <w:rsid w:val="00D77FEA"/>
    <w:rsid w:val="00D81211"/>
    <w:rsid w:val="00D816FD"/>
    <w:rsid w:val="00D81742"/>
    <w:rsid w:val="00D81A53"/>
    <w:rsid w:val="00D81D19"/>
    <w:rsid w:val="00D82C5B"/>
    <w:rsid w:val="00D82EE9"/>
    <w:rsid w:val="00D83000"/>
    <w:rsid w:val="00D83759"/>
    <w:rsid w:val="00D8378A"/>
    <w:rsid w:val="00D83A4E"/>
    <w:rsid w:val="00D83C9F"/>
    <w:rsid w:val="00D8451F"/>
    <w:rsid w:val="00D84CEA"/>
    <w:rsid w:val="00D84DA8"/>
    <w:rsid w:val="00D85923"/>
    <w:rsid w:val="00D86291"/>
    <w:rsid w:val="00D86461"/>
    <w:rsid w:val="00D86A31"/>
    <w:rsid w:val="00D86BB7"/>
    <w:rsid w:val="00D86FAF"/>
    <w:rsid w:val="00D907FD"/>
    <w:rsid w:val="00D90BE2"/>
    <w:rsid w:val="00D91172"/>
    <w:rsid w:val="00D9179F"/>
    <w:rsid w:val="00D91BC8"/>
    <w:rsid w:val="00D91E43"/>
    <w:rsid w:val="00D92581"/>
    <w:rsid w:val="00D926C2"/>
    <w:rsid w:val="00D9293F"/>
    <w:rsid w:val="00D92BB1"/>
    <w:rsid w:val="00D92E72"/>
    <w:rsid w:val="00D92EAC"/>
    <w:rsid w:val="00D93583"/>
    <w:rsid w:val="00D940AB"/>
    <w:rsid w:val="00D94255"/>
    <w:rsid w:val="00D944DD"/>
    <w:rsid w:val="00D957B1"/>
    <w:rsid w:val="00D95C20"/>
    <w:rsid w:val="00D95D10"/>
    <w:rsid w:val="00D95DBC"/>
    <w:rsid w:val="00D9634B"/>
    <w:rsid w:val="00D96985"/>
    <w:rsid w:val="00D96B3D"/>
    <w:rsid w:val="00D977D0"/>
    <w:rsid w:val="00DA0311"/>
    <w:rsid w:val="00DA097F"/>
    <w:rsid w:val="00DA0FDE"/>
    <w:rsid w:val="00DA134A"/>
    <w:rsid w:val="00DA1367"/>
    <w:rsid w:val="00DA1CD7"/>
    <w:rsid w:val="00DA2115"/>
    <w:rsid w:val="00DA2458"/>
    <w:rsid w:val="00DA26AC"/>
    <w:rsid w:val="00DA26DF"/>
    <w:rsid w:val="00DA2804"/>
    <w:rsid w:val="00DA29F0"/>
    <w:rsid w:val="00DA2E7B"/>
    <w:rsid w:val="00DA3343"/>
    <w:rsid w:val="00DA33F5"/>
    <w:rsid w:val="00DA3484"/>
    <w:rsid w:val="00DA3936"/>
    <w:rsid w:val="00DA39C5"/>
    <w:rsid w:val="00DA4116"/>
    <w:rsid w:val="00DA45F9"/>
    <w:rsid w:val="00DA493A"/>
    <w:rsid w:val="00DA5878"/>
    <w:rsid w:val="00DA60B1"/>
    <w:rsid w:val="00DA6175"/>
    <w:rsid w:val="00DA6184"/>
    <w:rsid w:val="00DA68A3"/>
    <w:rsid w:val="00DA6A40"/>
    <w:rsid w:val="00DA7221"/>
    <w:rsid w:val="00DA72A1"/>
    <w:rsid w:val="00DA755C"/>
    <w:rsid w:val="00DA7BFF"/>
    <w:rsid w:val="00DA7C29"/>
    <w:rsid w:val="00DA7E31"/>
    <w:rsid w:val="00DB0751"/>
    <w:rsid w:val="00DB0814"/>
    <w:rsid w:val="00DB0C3E"/>
    <w:rsid w:val="00DB0D4F"/>
    <w:rsid w:val="00DB0E56"/>
    <w:rsid w:val="00DB0FCB"/>
    <w:rsid w:val="00DB181A"/>
    <w:rsid w:val="00DB1E72"/>
    <w:rsid w:val="00DB23C8"/>
    <w:rsid w:val="00DB2BE7"/>
    <w:rsid w:val="00DB3195"/>
    <w:rsid w:val="00DB3566"/>
    <w:rsid w:val="00DB35D1"/>
    <w:rsid w:val="00DB3BC9"/>
    <w:rsid w:val="00DB4D26"/>
    <w:rsid w:val="00DB500D"/>
    <w:rsid w:val="00DB539C"/>
    <w:rsid w:val="00DB5A0C"/>
    <w:rsid w:val="00DB5A44"/>
    <w:rsid w:val="00DB73DE"/>
    <w:rsid w:val="00DB765D"/>
    <w:rsid w:val="00DB7829"/>
    <w:rsid w:val="00DB7A83"/>
    <w:rsid w:val="00DB7A9A"/>
    <w:rsid w:val="00DC0384"/>
    <w:rsid w:val="00DC07AD"/>
    <w:rsid w:val="00DC0FAA"/>
    <w:rsid w:val="00DC1C95"/>
    <w:rsid w:val="00DC2085"/>
    <w:rsid w:val="00DC286E"/>
    <w:rsid w:val="00DC291A"/>
    <w:rsid w:val="00DC2A94"/>
    <w:rsid w:val="00DC39A2"/>
    <w:rsid w:val="00DC4323"/>
    <w:rsid w:val="00DC442E"/>
    <w:rsid w:val="00DC446B"/>
    <w:rsid w:val="00DC464B"/>
    <w:rsid w:val="00DC46B6"/>
    <w:rsid w:val="00DC48AD"/>
    <w:rsid w:val="00DC4CEC"/>
    <w:rsid w:val="00DC4E57"/>
    <w:rsid w:val="00DC5B93"/>
    <w:rsid w:val="00DC6126"/>
    <w:rsid w:val="00DC6653"/>
    <w:rsid w:val="00DC6E7B"/>
    <w:rsid w:val="00DC76CF"/>
    <w:rsid w:val="00DC77E2"/>
    <w:rsid w:val="00DC7852"/>
    <w:rsid w:val="00DC794F"/>
    <w:rsid w:val="00DD010F"/>
    <w:rsid w:val="00DD042E"/>
    <w:rsid w:val="00DD0E01"/>
    <w:rsid w:val="00DD1079"/>
    <w:rsid w:val="00DD1BE4"/>
    <w:rsid w:val="00DD1E3C"/>
    <w:rsid w:val="00DD23D2"/>
    <w:rsid w:val="00DD2894"/>
    <w:rsid w:val="00DD2D0A"/>
    <w:rsid w:val="00DD2D49"/>
    <w:rsid w:val="00DD2FFD"/>
    <w:rsid w:val="00DD3955"/>
    <w:rsid w:val="00DD46E0"/>
    <w:rsid w:val="00DD475E"/>
    <w:rsid w:val="00DD48A4"/>
    <w:rsid w:val="00DD4CA3"/>
    <w:rsid w:val="00DD4F62"/>
    <w:rsid w:val="00DD52B8"/>
    <w:rsid w:val="00DD53DC"/>
    <w:rsid w:val="00DD5626"/>
    <w:rsid w:val="00DD5784"/>
    <w:rsid w:val="00DD5ECF"/>
    <w:rsid w:val="00DD638E"/>
    <w:rsid w:val="00DD6401"/>
    <w:rsid w:val="00DD6DBF"/>
    <w:rsid w:val="00DD6E5D"/>
    <w:rsid w:val="00DD6FCB"/>
    <w:rsid w:val="00DD7318"/>
    <w:rsid w:val="00DD7627"/>
    <w:rsid w:val="00DD774D"/>
    <w:rsid w:val="00DD77BD"/>
    <w:rsid w:val="00DD7C3D"/>
    <w:rsid w:val="00DD7F90"/>
    <w:rsid w:val="00DE01EC"/>
    <w:rsid w:val="00DE05B3"/>
    <w:rsid w:val="00DE0FF0"/>
    <w:rsid w:val="00DE1165"/>
    <w:rsid w:val="00DE1A58"/>
    <w:rsid w:val="00DE1A92"/>
    <w:rsid w:val="00DE1E89"/>
    <w:rsid w:val="00DE24AC"/>
    <w:rsid w:val="00DE25E6"/>
    <w:rsid w:val="00DE2624"/>
    <w:rsid w:val="00DE2BA6"/>
    <w:rsid w:val="00DE3269"/>
    <w:rsid w:val="00DE357F"/>
    <w:rsid w:val="00DE364A"/>
    <w:rsid w:val="00DE3DBD"/>
    <w:rsid w:val="00DE5396"/>
    <w:rsid w:val="00DE5685"/>
    <w:rsid w:val="00DE57E5"/>
    <w:rsid w:val="00DE5A0F"/>
    <w:rsid w:val="00DE7031"/>
    <w:rsid w:val="00DE735E"/>
    <w:rsid w:val="00DE7852"/>
    <w:rsid w:val="00DE7ED9"/>
    <w:rsid w:val="00DF0104"/>
    <w:rsid w:val="00DF0206"/>
    <w:rsid w:val="00DF02EB"/>
    <w:rsid w:val="00DF17D4"/>
    <w:rsid w:val="00DF1818"/>
    <w:rsid w:val="00DF1998"/>
    <w:rsid w:val="00DF1A4C"/>
    <w:rsid w:val="00DF2092"/>
    <w:rsid w:val="00DF2CBB"/>
    <w:rsid w:val="00DF2D07"/>
    <w:rsid w:val="00DF2D6A"/>
    <w:rsid w:val="00DF2E0C"/>
    <w:rsid w:val="00DF3217"/>
    <w:rsid w:val="00DF32EB"/>
    <w:rsid w:val="00DF3569"/>
    <w:rsid w:val="00DF3865"/>
    <w:rsid w:val="00DF38AD"/>
    <w:rsid w:val="00DF3C4C"/>
    <w:rsid w:val="00DF3E6E"/>
    <w:rsid w:val="00DF4477"/>
    <w:rsid w:val="00DF4B0D"/>
    <w:rsid w:val="00DF52E4"/>
    <w:rsid w:val="00DF584D"/>
    <w:rsid w:val="00DF6022"/>
    <w:rsid w:val="00DF6BAC"/>
    <w:rsid w:val="00DF76BC"/>
    <w:rsid w:val="00DF7759"/>
    <w:rsid w:val="00DF7B63"/>
    <w:rsid w:val="00DF7C3E"/>
    <w:rsid w:val="00E004C0"/>
    <w:rsid w:val="00E004CB"/>
    <w:rsid w:val="00E00B6F"/>
    <w:rsid w:val="00E01273"/>
    <w:rsid w:val="00E0127D"/>
    <w:rsid w:val="00E0146D"/>
    <w:rsid w:val="00E016C7"/>
    <w:rsid w:val="00E01862"/>
    <w:rsid w:val="00E01873"/>
    <w:rsid w:val="00E0245D"/>
    <w:rsid w:val="00E02A44"/>
    <w:rsid w:val="00E02CF7"/>
    <w:rsid w:val="00E02D65"/>
    <w:rsid w:val="00E03412"/>
    <w:rsid w:val="00E0346D"/>
    <w:rsid w:val="00E04843"/>
    <w:rsid w:val="00E04920"/>
    <w:rsid w:val="00E051FA"/>
    <w:rsid w:val="00E062B9"/>
    <w:rsid w:val="00E0639D"/>
    <w:rsid w:val="00E0698A"/>
    <w:rsid w:val="00E06B91"/>
    <w:rsid w:val="00E06DFE"/>
    <w:rsid w:val="00E0708D"/>
    <w:rsid w:val="00E070A8"/>
    <w:rsid w:val="00E073B4"/>
    <w:rsid w:val="00E079C6"/>
    <w:rsid w:val="00E103BB"/>
    <w:rsid w:val="00E1051A"/>
    <w:rsid w:val="00E106C5"/>
    <w:rsid w:val="00E10BE6"/>
    <w:rsid w:val="00E10CA0"/>
    <w:rsid w:val="00E119D2"/>
    <w:rsid w:val="00E12489"/>
    <w:rsid w:val="00E1260A"/>
    <w:rsid w:val="00E12BA8"/>
    <w:rsid w:val="00E12DAA"/>
    <w:rsid w:val="00E12ED7"/>
    <w:rsid w:val="00E130C2"/>
    <w:rsid w:val="00E13262"/>
    <w:rsid w:val="00E13CBC"/>
    <w:rsid w:val="00E14105"/>
    <w:rsid w:val="00E1419A"/>
    <w:rsid w:val="00E141B3"/>
    <w:rsid w:val="00E146D4"/>
    <w:rsid w:val="00E14A34"/>
    <w:rsid w:val="00E14F97"/>
    <w:rsid w:val="00E1501F"/>
    <w:rsid w:val="00E158DD"/>
    <w:rsid w:val="00E1603F"/>
    <w:rsid w:val="00E16150"/>
    <w:rsid w:val="00E166B8"/>
    <w:rsid w:val="00E169D7"/>
    <w:rsid w:val="00E16AB0"/>
    <w:rsid w:val="00E16F58"/>
    <w:rsid w:val="00E17954"/>
    <w:rsid w:val="00E17D42"/>
    <w:rsid w:val="00E2041E"/>
    <w:rsid w:val="00E2081F"/>
    <w:rsid w:val="00E2087D"/>
    <w:rsid w:val="00E211C9"/>
    <w:rsid w:val="00E2168E"/>
    <w:rsid w:val="00E218B7"/>
    <w:rsid w:val="00E21ACA"/>
    <w:rsid w:val="00E2218D"/>
    <w:rsid w:val="00E228CB"/>
    <w:rsid w:val="00E23201"/>
    <w:rsid w:val="00E232EC"/>
    <w:rsid w:val="00E233E8"/>
    <w:rsid w:val="00E2365C"/>
    <w:rsid w:val="00E23815"/>
    <w:rsid w:val="00E244C1"/>
    <w:rsid w:val="00E256B7"/>
    <w:rsid w:val="00E25743"/>
    <w:rsid w:val="00E25C60"/>
    <w:rsid w:val="00E263B3"/>
    <w:rsid w:val="00E2669B"/>
    <w:rsid w:val="00E2674E"/>
    <w:rsid w:val="00E267C6"/>
    <w:rsid w:val="00E27951"/>
    <w:rsid w:val="00E27B29"/>
    <w:rsid w:val="00E27C12"/>
    <w:rsid w:val="00E27FCE"/>
    <w:rsid w:val="00E27FF5"/>
    <w:rsid w:val="00E3151A"/>
    <w:rsid w:val="00E31822"/>
    <w:rsid w:val="00E319DC"/>
    <w:rsid w:val="00E31E32"/>
    <w:rsid w:val="00E32329"/>
    <w:rsid w:val="00E32503"/>
    <w:rsid w:val="00E32833"/>
    <w:rsid w:val="00E32FA8"/>
    <w:rsid w:val="00E33065"/>
    <w:rsid w:val="00E3337D"/>
    <w:rsid w:val="00E3376D"/>
    <w:rsid w:val="00E337DB"/>
    <w:rsid w:val="00E33D85"/>
    <w:rsid w:val="00E33E6B"/>
    <w:rsid w:val="00E33E7A"/>
    <w:rsid w:val="00E341C9"/>
    <w:rsid w:val="00E34239"/>
    <w:rsid w:val="00E34525"/>
    <w:rsid w:val="00E35AE9"/>
    <w:rsid w:val="00E3623D"/>
    <w:rsid w:val="00E3638E"/>
    <w:rsid w:val="00E36F28"/>
    <w:rsid w:val="00E3768F"/>
    <w:rsid w:val="00E37837"/>
    <w:rsid w:val="00E40167"/>
    <w:rsid w:val="00E402C9"/>
    <w:rsid w:val="00E408DB"/>
    <w:rsid w:val="00E40C89"/>
    <w:rsid w:val="00E4100E"/>
    <w:rsid w:val="00E410DD"/>
    <w:rsid w:val="00E411B7"/>
    <w:rsid w:val="00E41CE4"/>
    <w:rsid w:val="00E4287C"/>
    <w:rsid w:val="00E42986"/>
    <w:rsid w:val="00E42ECF"/>
    <w:rsid w:val="00E43469"/>
    <w:rsid w:val="00E43771"/>
    <w:rsid w:val="00E43C97"/>
    <w:rsid w:val="00E44872"/>
    <w:rsid w:val="00E44910"/>
    <w:rsid w:val="00E44F2C"/>
    <w:rsid w:val="00E455DD"/>
    <w:rsid w:val="00E45E9A"/>
    <w:rsid w:val="00E46567"/>
    <w:rsid w:val="00E4693B"/>
    <w:rsid w:val="00E46A05"/>
    <w:rsid w:val="00E46CD0"/>
    <w:rsid w:val="00E46EB9"/>
    <w:rsid w:val="00E4718D"/>
    <w:rsid w:val="00E476B6"/>
    <w:rsid w:val="00E47EA9"/>
    <w:rsid w:val="00E50478"/>
    <w:rsid w:val="00E506C2"/>
    <w:rsid w:val="00E50907"/>
    <w:rsid w:val="00E510A0"/>
    <w:rsid w:val="00E51224"/>
    <w:rsid w:val="00E51354"/>
    <w:rsid w:val="00E5187D"/>
    <w:rsid w:val="00E51E7B"/>
    <w:rsid w:val="00E5237E"/>
    <w:rsid w:val="00E523FA"/>
    <w:rsid w:val="00E524DC"/>
    <w:rsid w:val="00E52837"/>
    <w:rsid w:val="00E529F4"/>
    <w:rsid w:val="00E52F07"/>
    <w:rsid w:val="00E52FD6"/>
    <w:rsid w:val="00E53343"/>
    <w:rsid w:val="00E5336C"/>
    <w:rsid w:val="00E5383E"/>
    <w:rsid w:val="00E53CDE"/>
    <w:rsid w:val="00E540DA"/>
    <w:rsid w:val="00E542B3"/>
    <w:rsid w:val="00E545E0"/>
    <w:rsid w:val="00E54B98"/>
    <w:rsid w:val="00E54C9B"/>
    <w:rsid w:val="00E54F9F"/>
    <w:rsid w:val="00E5501A"/>
    <w:rsid w:val="00E55319"/>
    <w:rsid w:val="00E55448"/>
    <w:rsid w:val="00E55515"/>
    <w:rsid w:val="00E5594D"/>
    <w:rsid w:val="00E56447"/>
    <w:rsid w:val="00E5798F"/>
    <w:rsid w:val="00E57999"/>
    <w:rsid w:val="00E57CD5"/>
    <w:rsid w:val="00E606EF"/>
    <w:rsid w:val="00E60E4D"/>
    <w:rsid w:val="00E61328"/>
    <w:rsid w:val="00E61E50"/>
    <w:rsid w:val="00E6253B"/>
    <w:rsid w:val="00E63225"/>
    <w:rsid w:val="00E6348C"/>
    <w:rsid w:val="00E635E1"/>
    <w:rsid w:val="00E6373D"/>
    <w:rsid w:val="00E63BB2"/>
    <w:rsid w:val="00E64114"/>
    <w:rsid w:val="00E641E3"/>
    <w:rsid w:val="00E6489E"/>
    <w:rsid w:val="00E64A75"/>
    <w:rsid w:val="00E64CD6"/>
    <w:rsid w:val="00E64F45"/>
    <w:rsid w:val="00E65173"/>
    <w:rsid w:val="00E652E1"/>
    <w:rsid w:val="00E65A35"/>
    <w:rsid w:val="00E660B6"/>
    <w:rsid w:val="00E66807"/>
    <w:rsid w:val="00E66B0B"/>
    <w:rsid w:val="00E67D3E"/>
    <w:rsid w:val="00E67EE7"/>
    <w:rsid w:val="00E700E5"/>
    <w:rsid w:val="00E70326"/>
    <w:rsid w:val="00E70691"/>
    <w:rsid w:val="00E70D42"/>
    <w:rsid w:val="00E716C6"/>
    <w:rsid w:val="00E719B7"/>
    <w:rsid w:val="00E71E46"/>
    <w:rsid w:val="00E71E77"/>
    <w:rsid w:val="00E726CC"/>
    <w:rsid w:val="00E727EC"/>
    <w:rsid w:val="00E728E9"/>
    <w:rsid w:val="00E72908"/>
    <w:rsid w:val="00E729A2"/>
    <w:rsid w:val="00E72A91"/>
    <w:rsid w:val="00E72FE7"/>
    <w:rsid w:val="00E7367E"/>
    <w:rsid w:val="00E73A95"/>
    <w:rsid w:val="00E73BE2"/>
    <w:rsid w:val="00E73E22"/>
    <w:rsid w:val="00E74150"/>
    <w:rsid w:val="00E741D7"/>
    <w:rsid w:val="00E74E77"/>
    <w:rsid w:val="00E74FB4"/>
    <w:rsid w:val="00E753EC"/>
    <w:rsid w:val="00E7659B"/>
    <w:rsid w:val="00E76664"/>
    <w:rsid w:val="00E7691F"/>
    <w:rsid w:val="00E7790C"/>
    <w:rsid w:val="00E779A9"/>
    <w:rsid w:val="00E77B41"/>
    <w:rsid w:val="00E77BB9"/>
    <w:rsid w:val="00E77CCD"/>
    <w:rsid w:val="00E8000B"/>
    <w:rsid w:val="00E80799"/>
    <w:rsid w:val="00E81449"/>
    <w:rsid w:val="00E817C4"/>
    <w:rsid w:val="00E817D1"/>
    <w:rsid w:val="00E81931"/>
    <w:rsid w:val="00E82542"/>
    <w:rsid w:val="00E826E8"/>
    <w:rsid w:val="00E82A74"/>
    <w:rsid w:val="00E82BC0"/>
    <w:rsid w:val="00E82F69"/>
    <w:rsid w:val="00E83260"/>
    <w:rsid w:val="00E837A7"/>
    <w:rsid w:val="00E83EEF"/>
    <w:rsid w:val="00E84005"/>
    <w:rsid w:val="00E840BD"/>
    <w:rsid w:val="00E8411D"/>
    <w:rsid w:val="00E84A00"/>
    <w:rsid w:val="00E84AFD"/>
    <w:rsid w:val="00E84B25"/>
    <w:rsid w:val="00E84B63"/>
    <w:rsid w:val="00E84D82"/>
    <w:rsid w:val="00E84ECE"/>
    <w:rsid w:val="00E8516F"/>
    <w:rsid w:val="00E85206"/>
    <w:rsid w:val="00E8582F"/>
    <w:rsid w:val="00E85A6C"/>
    <w:rsid w:val="00E863A4"/>
    <w:rsid w:val="00E865C1"/>
    <w:rsid w:val="00E86A24"/>
    <w:rsid w:val="00E86A9A"/>
    <w:rsid w:val="00E86C08"/>
    <w:rsid w:val="00E86ECD"/>
    <w:rsid w:val="00E876F7"/>
    <w:rsid w:val="00E8782C"/>
    <w:rsid w:val="00E87B40"/>
    <w:rsid w:val="00E87FCB"/>
    <w:rsid w:val="00E905AB"/>
    <w:rsid w:val="00E90C4B"/>
    <w:rsid w:val="00E914AD"/>
    <w:rsid w:val="00E91AA4"/>
    <w:rsid w:val="00E92FD4"/>
    <w:rsid w:val="00E93520"/>
    <w:rsid w:val="00E93697"/>
    <w:rsid w:val="00E938D5"/>
    <w:rsid w:val="00E93994"/>
    <w:rsid w:val="00E9467A"/>
    <w:rsid w:val="00E94A1B"/>
    <w:rsid w:val="00E94BEB"/>
    <w:rsid w:val="00E95CF4"/>
    <w:rsid w:val="00E95E7C"/>
    <w:rsid w:val="00E96B1A"/>
    <w:rsid w:val="00E974D6"/>
    <w:rsid w:val="00E97D39"/>
    <w:rsid w:val="00EA0446"/>
    <w:rsid w:val="00EA0464"/>
    <w:rsid w:val="00EA057D"/>
    <w:rsid w:val="00EA0B24"/>
    <w:rsid w:val="00EA1693"/>
    <w:rsid w:val="00EA1B0B"/>
    <w:rsid w:val="00EA23C6"/>
    <w:rsid w:val="00EA268C"/>
    <w:rsid w:val="00EA340B"/>
    <w:rsid w:val="00EA35B9"/>
    <w:rsid w:val="00EA377B"/>
    <w:rsid w:val="00EA39E4"/>
    <w:rsid w:val="00EA419B"/>
    <w:rsid w:val="00EA43B3"/>
    <w:rsid w:val="00EA446C"/>
    <w:rsid w:val="00EA4738"/>
    <w:rsid w:val="00EA4D8D"/>
    <w:rsid w:val="00EA5365"/>
    <w:rsid w:val="00EA5581"/>
    <w:rsid w:val="00EA55EC"/>
    <w:rsid w:val="00EA57BB"/>
    <w:rsid w:val="00EA582A"/>
    <w:rsid w:val="00EA6248"/>
    <w:rsid w:val="00EA63F5"/>
    <w:rsid w:val="00EA647A"/>
    <w:rsid w:val="00EA6770"/>
    <w:rsid w:val="00EA6DC3"/>
    <w:rsid w:val="00EA6EE9"/>
    <w:rsid w:val="00EA7A78"/>
    <w:rsid w:val="00EB0562"/>
    <w:rsid w:val="00EB06D6"/>
    <w:rsid w:val="00EB0803"/>
    <w:rsid w:val="00EB0EBE"/>
    <w:rsid w:val="00EB1A74"/>
    <w:rsid w:val="00EB1C4D"/>
    <w:rsid w:val="00EB1CF2"/>
    <w:rsid w:val="00EB2730"/>
    <w:rsid w:val="00EB2F4B"/>
    <w:rsid w:val="00EB3056"/>
    <w:rsid w:val="00EB3544"/>
    <w:rsid w:val="00EB3C39"/>
    <w:rsid w:val="00EB3C60"/>
    <w:rsid w:val="00EB3ED8"/>
    <w:rsid w:val="00EB40EF"/>
    <w:rsid w:val="00EB41BA"/>
    <w:rsid w:val="00EB433F"/>
    <w:rsid w:val="00EB4991"/>
    <w:rsid w:val="00EB4CE2"/>
    <w:rsid w:val="00EB53F7"/>
    <w:rsid w:val="00EB5799"/>
    <w:rsid w:val="00EB59E3"/>
    <w:rsid w:val="00EB5B2A"/>
    <w:rsid w:val="00EB5B41"/>
    <w:rsid w:val="00EB60D2"/>
    <w:rsid w:val="00EB6361"/>
    <w:rsid w:val="00EB6366"/>
    <w:rsid w:val="00EB6DA7"/>
    <w:rsid w:val="00EB7606"/>
    <w:rsid w:val="00EB7AC5"/>
    <w:rsid w:val="00EB7D2B"/>
    <w:rsid w:val="00EC05D0"/>
    <w:rsid w:val="00EC06C7"/>
    <w:rsid w:val="00EC0714"/>
    <w:rsid w:val="00EC0E3C"/>
    <w:rsid w:val="00EC11A0"/>
    <w:rsid w:val="00EC1497"/>
    <w:rsid w:val="00EC1A52"/>
    <w:rsid w:val="00EC1C63"/>
    <w:rsid w:val="00EC1D25"/>
    <w:rsid w:val="00EC201B"/>
    <w:rsid w:val="00EC25B7"/>
    <w:rsid w:val="00EC27D6"/>
    <w:rsid w:val="00EC2DFD"/>
    <w:rsid w:val="00EC2F4F"/>
    <w:rsid w:val="00EC32D7"/>
    <w:rsid w:val="00EC33CF"/>
    <w:rsid w:val="00EC35A5"/>
    <w:rsid w:val="00EC4474"/>
    <w:rsid w:val="00EC4489"/>
    <w:rsid w:val="00EC4F8D"/>
    <w:rsid w:val="00EC5C39"/>
    <w:rsid w:val="00EC61F6"/>
    <w:rsid w:val="00EC6F6A"/>
    <w:rsid w:val="00ED0534"/>
    <w:rsid w:val="00ED06EB"/>
    <w:rsid w:val="00ED1146"/>
    <w:rsid w:val="00ED1652"/>
    <w:rsid w:val="00ED17EB"/>
    <w:rsid w:val="00ED1F0F"/>
    <w:rsid w:val="00ED1F6C"/>
    <w:rsid w:val="00ED2179"/>
    <w:rsid w:val="00ED245F"/>
    <w:rsid w:val="00ED3090"/>
    <w:rsid w:val="00ED33D6"/>
    <w:rsid w:val="00ED3617"/>
    <w:rsid w:val="00ED3751"/>
    <w:rsid w:val="00ED3A5D"/>
    <w:rsid w:val="00ED3B04"/>
    <w:rsid w:val="00ED3DE0"/>
    <w:rsid w:val="00ED44A6"/>
    <w:rsid w:val="00ED45C6"/>
    <w:rsid w:val="00ED4757"/>
    <w:rsid w:val="00ED4BCD"/>
    <w:rsid w:val="00ED514B"/>
    <w:rsid w:val="00ED5734"/>
    <w:rsid w:val="00ED5EC0"/>
    <w:rsid w:val="00ED64FE"/>
    <w:rsid w:val="00ED6798"/>
    <w:rsid w:val="00ED6815"/>
    <w:rsid w:val="00ED6AE5"/>
    <w:rsid w:val="00ED6C1F"/>
    <w:rsid w:val="00ED7346"/>
    <w:rsid w:val="00ED7486"/>
    <w:rsid w:val="00ED7693"/>
    <w:rsid w:val="00ED78FA"/>
    <w:rsid w:val="00ED7FEE"/>
    <w:rsid w:val="00EE01A6"/>
    <w:rsid w:val="00EE01D6"/>
    <w:rsid w:val="00EE0D27"/>
    <w:rsid w:val="00EE0E29"/>
    <w:rsid w:val="00EE121C"/>
    <w:rsid w:val="00EE1665"/>
    <w:rsid w:val="00EE1A27"/>
    <w:rsid w:val="00EE1B6C"/>
    <w:rsid w:val="00EE1B9B"/>
    <w:rsid w:val="00EE1DF0"/>
    <w:rsid w:val="00EE271E"/>
    <w:rsid w:val="00EE2966"/>
    <w:rsid w:val="00EE2D08"/>
    <w:rsid w:val="00EE35DA"/>
    <w:rsid w:val="00EE394B"/>
    <w:rsid w:val="00EE3B71"/>
    <w:rsid w:val="00EE3B76"/>
    <w:rsid w:val="00EE42FB"/>
    <w:rsid w:val="00EE4C9D"/>
    <w:rsid w:val="00EE52C4"/>
    <w:rsid w:val="00EE62BB"/>
    <w:rsid w:val="00EE6362"/>
    <w:rsid w:val="00EE67AA"/>
    <w:rsid w:val="00EE68C7"/>
    <w:rsid w:val="00EE6A95"/>
    <w:rsid w:val="00EE6E1E"/>
    <w:rsid w:val="00EE702A"/>
    <w:rsid w:val="00EE71C9"/>
    <w:rsid w:val="00EE7207"/>
    <w:rsid w:val="00EE73DD"/>
    <w:rsid w:val="00EE75F1"/>
    <w:rsid w:val="00EF0079"/>
    <w:rsid w:val="00EF03D8"/>
    <w:rsid w:val="00EF05C6"/>
    <w:rsid w:val="00EF09FC"/>
    <w:rsid w:val="00EF100A"/>
    <w:rsid w:val="00EF1198"/>
    <w:rsid w:val="00EF11C9"/>
    <w:rsid w:val="00EF15FB"/>
    <w:rsid w:val="00EF219C"/>
    <w:rsid w:val="00EF25F4"/>
    <w:rsid w:val="00EF26CF"/>
    <w:rsid w:val="00EF2AEA"/>
    <w:rsid w:val="00EF2B06"/>
    <w:rsid w:val="00EF329E"/>
    <w:rsid w:val="00EF32AF"/>
    <w:rsid w:val="00EF3316"/>
    <w:rsid w:val="00EF3682"/>
    <w:rsid w:val="00EF3FAE"/>
    <w:rsid w:val="00EF4A19"/>
    <w:rsid w:val="00EF4DB9"/>
    <w:rsid w:val="00EF577B"/>
    <w:rsid w:val="00EF5C2B"/>
    <w:rsid w:val="00EF5E62"/>
    <w:rsid w:val="00EF5FF3"/>
    <w:rsid w:val="00EF69A6"/>
    <w:rsid w:val="00EF6AFE"/>
    <w:rsid w:val="00EF6E98"/>
    <w:rsid w:val="00EF6F24"/>
    <w:rsid w:val="00EF71EF"/>
    <w:rsid w:val="00EF7A5E"/>
    <w:rsid w:val="00EF7FDA"/>
    <w:rsid w:val="00F006B5"/>
    <w:rsid w:val="00F00C23"/>
    <w:rsid w:val="00F01284"/>
    <w:rsid w:val="00F01361"/>
    <w:rsid w:val="00F01571"/>
    <w:rsid w:val="00F018DE"/>
    <w:rsid w:val="00F01C5B"/>
    <w:rsid w:val="00F02098"/>
    <w:rsid w:val="00F0263C"/>
    <w:rsid w:val="00F02DF3"/>
    <w:rsid w:val="00F02F38"/>
    <w:rsid w:val="00F0326E"/>
    <w:rsid w:val="00F03361"/>
    <w:rsid w:val="00F03C4C"/>
    <w:rsid w:val="00F03F29"/>
    <w:rsid w:val="00F0426D"/>
    <w:rsid w:val="00F04342"/>
    <w:rsid w:val="00F048FD"/>
    <w:rsid w:val="00F04EAE"/>
    <w:rsid w:val="00F0507A"/>
    <w:rsid w:val="00F0537A"/>
    <w:rsid w:val="00F055AF"/>
    <w:rsid w:val="00F05626"/>
    <w:rsid w:val="00F05B20"/>
    <w:rsid w:val="00F05E58"/>
    <w:rsid w:val="00F05F8A"/>
    <w:rsid w:val="00F06EA4"/>
    <w:rsid w:val="00F070AA"/>
    <w:rsid w:val="00F0714E"/>
    <w:rsid w:val="00F0741B"/>
    <w:rsid w:val="00F10D5A"/>
    <w:rsid w:val="00F114B7"/>
    <w:rsid w:val="00F11747"/>
    <w:rsid w:val="00F11BD7"/>
    <w:rsid w:val="00F123EB"/>
    <w:rsid w:val="00F1358D"/>
    <w:rsid w:val="00F135E1"/>
    <w:rsid w:val="00F13E33"/>
    <w:rsid w:val="00F1522F"/>
    <w:rsid w:val="00F15418"/>
    <w:rsid w:val="00F15888"/>
    <w:rsid w:val="00F15D6F"/>
    <w:rsid w:val="00F1643A"/>
    <w:rsid w:val="00F16494"/>
    <w:rsid w:val="00F16630"/>
    <w:rsid w:val="00F16752"/>
    <w:rsid w:val="00F16BD8"/>
    <w:rsid w:val="00F16BE2"/>
    <w:rsid w:val="00F170DE"/>
    <w:rsid w:val="00F17B29"/>
    <w:rsid w:val="00F17C2B"/>
    <w:rsid w:val="00F17ED8"/>
    <w:rsid w:val="00F200FE"/>
    <w:rsid w:val="00F20A8B"/>
    <w:rsid w:val="00F21475"/>
    <w:rsid w:val="00F2186B"/>
    <w:rsid w:val="00F21D93"/>
    <w:rsid w:val="00F22192"/>
    <w:rsid w:val="00F22362"/>
    <w:rsid w:val="00F22713"/>
    <w:rsid w:val="00F22F49"/>
    <w:rsid w:val="00F23075"/>
    <w:rsid w:val="00F23465"/>
    <w:rsid w:val="00F23E7E"/>
    <w:rsid w:val="00F24033"/>
    <w:rsid w:val="00F242F7"/>
    <w:rsid w:val="00F243F3"/>
    <w:rsid w:val="00F244CB"/>
    <w:rsid w:val="00F24A0D"/>
    <w:rsid w:val="00F253C1"/>
    <w:rsid w:val="00F2551C"/>
    <w:rsid w:val="00F2584E"/>
    <w:rsid w:val="00F258A3"/>
    <w:rsid w:val="00F25982"/>
    <w:rsid w:val="00F25B60"/>
    <w:rsid w:val="00F25E48"/>
    <w:rsid w:val="00F25F4E"/>
    <w:rsid w:val="00F2719D"/>
    <w:rsid w:val="00F27344"/>
    <w:rsid w:val="00F2735B"/>
    <w:rsid w:val="00F2746C"/>
    <w:rsid w:val="00F2774A"/>
    <w:rsid w:val="00F27972"/>
    <w:rsid w:val="00F27CDD"/>
    <w:rsid w:val="00F305F0"/>
    <w:rsid w:val="00F306D3"/>
    <w:rsid w:val="00F307D6"/>
    <w:rsid w:val="00F3084D"/>
    <w:rsid w:val="00F30C73"/>
    <w:rsid w:val="00F30EA4"/>
    <w:rsid w:val="00F3149D"/>
    <w:rsid w:val="00F314F6"/>
    <w:rsid w:val="00F3176F"/>
    <w:rsid w:val="00F317EC"/>
    <w:rsid w:val="00F31FB9"/>
    <w:rsid w:val="00F320F4"/>
    <w:rsid w:val="00F320FB"/>
    <w:rsid w:val="00F32ABE"/>
    <w:rsid w:val="00F32F22"/>
    <w:rsid w:val="00F33867"/>
    <w:rsid w:val="00F338C6"/>
    <w:rsid w:val="00F33A80"/>
    <w:rsid w:val="00F33AC6"/>
    <w:rsid w:val="00F340D9"/>
    <w:rsid w:val="00F3476B"/>
    <w:rsid w:val="00F356CD"/>
    <w:rsid w:val="00F3571B"/>
    <w:rsid w:val="00F35C49"/>
    <w:rsid w:val="00F36188"/>
    <w:rsid w:val="00F3639C"/>
    <w:rsid w:val="00F367A7"/>
    <w:rsid w:val="00F36A97"/>
    <w:rsid w:val="00F371F1"/>
    <w:rsid w:val="00F376F0"/>
    <w:rsid w:val="00F37D36"/>
    <w:rsid w:val="00F40201"/>
    <w:rsid w:val="00F404EA"/>
    <w:rsid w:val="00F408A6"/>
    <w:rsid w:val="00F40953"/>
    <w:rsid w:val="00F41422"/>
    <w:rsid w:val="00F417D1"/>
    <w:rsid w:val="00F41A73"/>
    <w:rsid w:val="00F41B56"/>
    <w:rsid w:val="00F4239F"/>
    <w:rsid w:val="00F42E41"/>
    <w:rsid w:val="00F43045"/>
    <w:rsid w:val="00F432FE"/>
    <w:rsid w:val="00F4435F"/>
    <w:rsid w:val="00F44983"/>
    <w:rsid w:val="00F44C3B"/>
    <w:rsid w:val="00F44C6C"/>
    <w:rsid w:val="00F4554A"/>
    <w:rsid w:val="00F45623"/>
    <w:rsid w:val="00F458A7"/>
    <w:rsid w:val="00F462DE"/>
    <w:rsid w:val="00F46A4F"/>
    <w:rsid w:val="00F46A5C"/>
    <w:rsid w:val="00F46F76"/>
    <w:rsid w:val="00F47EE2"/>
    <w:rsid w:val="00F506C3"/>
    <w:rsid w:val="00F50A4C"/>
    <w:rsid w:val="00F50BB7"/>
    <w:rsid w:val="00F50EDA"/>
    <w:rsid w:val="00F510AC"/>
    <w:rsid w:val="00F51423"/>
    <w:rsid w:val="00F51435"/>
    <w:rsid w:val="00F51672"/>
    <w:rsid w:val="00F51934"/>
    <w:rsid w:val="00F51B93"/>
    <w:rsid w:val="00F523D7"/>
    <w:rsid w:val="00F5279A"/>
    <w:rsid w:val="00F52F00"/>
    <w:rsid w:val="00F535D8"/>
    <w:rsid w:val="00F543DF"/>
    <w:rsid w:val="00F54622"/>
    <w:rsid w:val="00F549CB"/>
    <w:rsid w:val="00F54B54"/>
    <w:rsid w:val="00F54D3A"/>
    <w:rsid w:val="00F55029"/>
    <w:rsid w:val="00F55102"/>
    <w:rsid w:val="00F55D0A"/>
    <w:rsid w:val="00F55FD1"/>
    <w:rsid w:val="00F5607F"/>
    <w:rsid w:val="00F56189"/>
    <w:rsid w:val="00F5621A"/>
    <w:rsid w:val="00F567C4"/>
    <w:rsid w:val="00F56957"/>
    <w:rsid w:val="00F56B23"/>
    <w:rsid w:val="00F57154"/>
    <w:rsid w:val="00F576FB"/>
    <w:rsid w:val="00F6019E"/>
    <w:rsid w:val="00F602C7"/>
    <w:rsid w:val="00F60453"/>
    <w:rsid w:val="00F60628"/>
    <w:rsid w:val="00F60974"/>
    <w:rsid w:val="00F60A46"/>
    <w:rsid w:val="00F616AF"/>
    <w:rsid w:val="00F618DC"/>
    <w:rsid w:val="00F61C20"/>
    <w:rsid w:val="00F621F9"/>
    <w:rsid w:val="00F626AC"/>
    <w:rsid w:val="00F62724"/>
    <w:rsid w:val="00F62D43"/>
    <w:rsid w:val="00F633C0"/>
    <w:rsid w:val="00F636C8"/>
    <w:rsid w:val="00F63D21"/>
    <w:rsid w:val="00F63D5B"/>
    <w:rsid w:val="00F63F1E"/>
    <w:rsid w:val="00F63FB6"/>
    <w:rsid w:val="00F643C8"/>
    <w:rsid w:val="00F64F61"/>
    <w:rsid w:val="00F65046"/>
    <w:rsid w:val="00F653BD"/>
    <w:rsid w:val="00F6571A"/>
    <w:rsid w:val="00F65903"/>
    <w:rsid w:val="00F65BD6"/>
    <w:rsid w:val="00F65D68"/>
    <w:rsid w:val="00F660E6"/>
    <w:rsid w:val="00F661A5"/>
    <w:rsid w:val="00F66353"/>
    <w:rsid w:val="00F66537"/>
    <w:rsid w:val="00F66998"/>
    <w:rsid w:val="00F66DF4"/>
    <w:rsid w:val="00F6765B"/>
    <w:rsid w:val="00F67704"/>
    <w:rsid w:val="00F70465"/>
    <w:rsid w:val="00F70AF4"/>
    <w:rsid w:val="00F71819"/>
    <w:rsid w:val="00F718DD"/>
    <w:rsid w:val="00F71AB4"/>
    <w:rsid w:val="00F722F2"/>
    <w:rsid w:val="00F72A80"/>
    <w:rsid w:val="00F72F4F"/>
    <w:rsid w:val="00F73294"/>
    <w:rsid w:val="00F7407D"/>
    <w:rsid w:val="00F746E8"/>
    <w:rsid w:val="00F74954"/>
    <w:rsid w:val="00F74ACE"/>
    <w:rsid w:val="00F750CA"/>
    <w:rsid w:val="00F75510"/>
    <w:rsid w:val="00F756FF"/>
    <w:rsid w:val="00F7583D"/>
    <w:rsid w:val="00F76027"/>
    <w:rsid w:val="00F7614C"/>
    <w:rsid w:val="00F76265"/>
    <w:rsid w:val="00F76C7A"/>
    <w:rsid w:val="00F76CF4"/>
    <w:rsid w:val="00F76F25"/>
    <w:rsid w:val="00F77207"/>
    <w:rsid w:val="00F7754B"/>
    <w:rsid w:val="00F77EA1"/>
    <w:rsid w:val="00F77FC8"/>
    <w:rsid w:val="00F81E0F"/>
    <w:rsid w:val="00F821C1"/>
    <w:rsid w:val="00F82728"/>
    <w:rsid w:val="00F829E9"/>
    <w:rsid w:val="00F82AAE"/>
    <w:rsid w:val="00F82C74"/>
    <w:rsid w:val="00F830E9"/>
    <w:rsid w:val="00F83973"/>
    <w:rsid w:val="00F839EC"/>
    <w:rsid w:val="00F83ABB"/>
    <w:rsid w:val="00F83E32"/>
    <w:rsid w:val="00F84567"/>
    <w:rsid w:val="00F847A0"/>
    <w:rsid w:val="00F84E4F"/>
    <w:rsid w:val="00F85242"/>
    <w:rsid w:val="00F852E9"/>
    <w:rsid w:val="00F85FC4"/>
    <w:rsid w:val="00F866F7"/>
    <w:rsid w:val="00F86880"/>
    <w:rsid w:val="00F86B4C"/>
    <w:rsid w:val="00F86B5B"/>
    <w:rsid w:val="00F879BB"/>
    <w:rsid w:val="00F87E6F"/>
    <w:rsid w:val="00F90D3F"/>
    <w:rsid w:val="00F90DC0"/>
    <w:rsid w:val="00F90EFE"/>
    <w:rsid w:val="00F910AA"/>
    <w:rsid w:val="00F91203"/>
    <w:rsid w:val="00F9130D"/>
    <w:rsid w:val="00F918A7"/>
    <w:rsid w:val="00F91BB6"/>
    <w:rsid w:val="00F91F35"/>
    <w:rsid w:val="00F92664"/>
    <w:rsid w:val="00F92853"/>
    <w:rsid w:val="00F92FF5"/>
    <w:rsid w:val="00F939C8"/>
    <w:rsid w:val="00F93F8B"/>
    <w:rsid w:val="00F942F2"/>
    <w:rsid w:val="00F94421"/>
    <w:rsid w:val="00F94BAA"/>
    <w:rsid w:val="00F94ECD"/>
    <w:rsid w:val="00F94FD1"/>
    <w:rsid w:val="00F95177"/>
    <w:rsid w:val="00F95272"/>
    <w:rsid w:val="00F9548D"/>
    <w:rsid w:val="00F95837"/>
    <w:rsid w:val="00F95E77"/>
    <w:rsid w:val="00F9628B"/>
    <w:rsid w:val="00F9677B"/>
    <w:rsid w:val="00F96B35"/>
    <w:rsid w:val="00F96FA9"/>
    <w:rsid w:val="00F971F2"/>
    <w:rsid w:val="00F976A8"/>
    <w:rsid w:val="00F976F7"/>
    <w:rsid w:val="00F9771A"/>
    <w:rsid w:val="00F97743"/>
    <w:rsid w:val="00F977CC"/>
    <w:rsid w:val="00F97C9F"/>
    <w:rsid w:val="00FA0229"/>
    <w:rsid w:val="00FA05DE"/>
    <w:rsid w:val="00FA0B17"/>
    <w:rsid w:val="00FA0D55"/>
    <w:rsid w:val="00FA0E5C"/>
    <w:rsid w:val="00FA103F"/>
    <w:rsid w:val="00FA221D"/>
    <w:rsid w:val="00FA24EA"/>
    <w:rsid w:val="00FA2A31"/>
    <w:rsid w:val="00FA2C5C"/>
    <w:rsid w:val="00FA2C98"/>
    <w:rsid w:val="00FA2E6F"/>
    <w:rsid w:val="00FA3317"/>
    <w:rsid w:val="00FA3438"/>
    <w:rsid w:val="00FA3701"/>
    <w:rsid w:val="00FA3DD4"/>
    <w:rsid w:val="00FA3F95"/>
    <w:rsid w:val="00FA43AD"/>
    <w:rsid w:val="00FA47F0"/>
    <w:rsid w:val="00FA5110"/>
    <w:rsid w:val="00FA5155"/>
    <w:rsid w:val="00FA5220"/>
    <w:rsid w:val="00FA5252"/>
    <w:rsid w:val="00FA58E0"/>
    <w:rsid w:val="00FA64C6"/>
    <w:rsid w:val="00FA6758"/>
    <w:rsid w:val="00FA6E46"/>
    <w:rsid w:val="00FA6E91"/>
    <w:rsid w:val="00FA7128"/>
    <w:rsid w:val="00FA736E"/>
    <w:rsid w:val="00FA7592"/>
    <w:rsid w:val="00FA7754"/>
    <w:rsid w:val="00FB0912"/>
    <w:rsid w:val="00FB11A0"/>
    <w:rsid w:val="00FB1334"/>
    <w:rsid w:val="00FB18C5"/>
    <w:rsid w:val="00FB1C02"/>
    <w:rsid w:val="00FB21E3"/>
    <w:rsid w:val="00FB2B9E"/>
    <w:rsid w:val="00FB2BDB"/>
    <w:rsid w:val="00FB2C63"/>
    <w:rsid w:val="00FB3325"/>
    <w:rsid w:val="00FB37C2"/>
    <w:rsid w:val="00FB39F1"/>
    <w:rsid w:val="00FB3AF4"/>
    <w:rsid w:val="00FB3DDA"/>
    <w:rsid w:val="00FB4054"/>
    <w:rsid w:val="00FB4434"/>
    <w:rsid w:val="00FB481D"/>
    <w:rsid w:val="00FB4B20"/>
    <w:rsid w:val="00FB4BE2"/>
    <w:rsid w:val="00FB56A1"/>
    <w:rsid w:val="00FB571D"/>
    <w:rsid w:val="00FB5FE4"/>
    <w:rsid w:val="00FB60EC"/>
    <w:rsid w:val="00FB6377"/>
    <w:rsid w:val="00FB6A95"/>
    <w:rsid w:val="00FB763A"/>
    <w:rsid w:val="00FB77D1"/>
    <w:rsid w:val="00FB78FB"/>
    <w:rsid w:val="00FB7D4E"/>
    <w:rsid w:val="00FC00A2"/>
    <w:rsid w:val="00FC0B1C"/>
    <w:rsid w:val="00FC0ED0"/>
    <w:rsid w:val="00FC15A2"/>
    <w:rsid w:val="00FC1CC8"/>
    <w:rsid w:val="00FC253C"/>
    <w:rsid w:val="00FC33BE"/>
    <w:rsid w:val="00FC43EE"/>
    <w:rsid w:val="00FC44A6"/>
    <w:rsid w:val="00FC4D94"/>
    <w:rsid w:val="00FC5070"/>
    <w:rsid w:val="00FC517B"/>
    <w:rsid w:val="00FC55C1"/>
    <w:rsid w:val="00FC5704"/>
    <w:rsid w:val="00FC5E47"/>
    <w:rsid w:val="00FC6981"/>
    <w:rsid w:val="00FC69C4"/>
    <w:rsid w:val="00FC6F65"/>
    <w:rsid w:val="00FC70B2"/>
    <w:rsid w:val="00FC7163"/>
    <w:rsid w:val="00FC7971"/>
    <w:rsid w:val="00FD0076"/>
    <w:rsid w:val="00FD073B"/>
    <w:rsid w:val="00FD0B4D"/>
    <w:rsid w:val="00FD105D"/>
    <w:rsid w:val="00FD10BF"/>
    <w:rsid w:val="00FD143E"/>
    <w:rsid w:val="00FD1CD9"/>
    <w:rsid w:val="00FD2206"/>
    <w:rsid w:val="00FD2655"/>
    <w:rsid w:val="00FD282D"/>
    <w:rsid w:val="00FD2B7A"/>
    <w:rsid w:val="00FD2BD2"/>
    <w:rsid w:val="00FD3002"/>
    <w:rsid w:val="00FD3851"/>
    <w:rsid w:val="00FD39E5"/>
    <w:rsid w:val="00FD3C27"/>
    <w:rsid w:val="00FD3C75"/>
    <w:rsid w:val="00FD3EB4"/>
    <w:rsid w:val="00FD43E0"/>
    <w:rsid w:val="00FD48B0"/>
    <w:rsid w:val="00FD5297"/>
    <w:rsid w:val="00FD5741"/>
    <w:rsid w:val="00FD5B86"/>
    <w:rsid w:val="00FD5D8D"/>
    <w:rsid w:val="00FD6491"/>
    <w:rsid w:val="00FD64A6"/>
    <w:rsid w:val="00FD655C"/>
    <w:rsid w:val="00FD6715"/>
    <w:rsid w:val="00FD6C37"/>
    <w:rsid w:val="00FD72B0"/>
    <w:rsid w:val="00FE025D"/>
    <w:rsid w:val="00FE0A6E"/>
    <w:rsid w:val="00FE0D21"/>
    <w:rsid w:val="00FE14B9"/>
    <w:rsid w:val="00FE17E9"/>
    <w:rsid w:val="00FE1E3F"/>
    <w:rsid w:val="00FE204C"/>
    <w:rsid w:val="00FE3045"/>
    <w:rsid w:val="00FE3255"/>
    <w:rsid w:val="00FE3574"/>
    <w:rsid w:val="00FE4220"/>
    <w:rsid w:val="00FE4EB3"/>
    <w:rsid w:val="00FE526A"/>
    <w:rsid w:val="00FE5F29"/>
    <w:rsid w:val="00FE6161"/>
    <w:rsid w:val="00FE61C9"/>
    <w:rsid w:val="00FE6236"/>
    <w:rsid w:val="00FE6337"/>
    <w:rsid w:val="00FE6EC9"/>
    <w:rsid w:val="00FE7019"/>
    <w:rsid w:val="00FE7934"/>
    <w:rsid w:val="00FE799F"/>
    <w:rsid w:val="00FF03C0"/>
    <w:rsid w:val="00FF0CD4"/>
    <w:rsid w:val="00FF0F63"/>
    <w:rsid w:val="00FF1222"/>
    <w:rsid w:val="00FF193E"/>
    <w:rsid w:val="00FF1D74"/>
    <w:rsid w:val="00FF2403"/>
    <w:rsid w:val="00FF299C"/>
    <w:rsid w:val="00FF2A59"/>
    <w:rsid w:val="00FF2AF8"/>
    <w:rsid w:val="00FF2B02"/>
    <w:rsid w:val="00FF2FD4"/>
    <w:rsid w:val="00FF2FE7"/>
    <w:rsid w:val="00FF3A6D"/>
    <w:rsid w:val="00FF3B8F"/>
    <w:rsid w:val="00FF41FF"/>
    <w:rsid w:val="00FF46BF"/>
    <w:rsid w:val="00FF4F10"/>
    <w:rsid w:val="00FF4F33"/>
    <w:rsid w:val="00FF4FF1"/>
    <w:rsid w:val="00FF50BF"/>
    <w:rsid w:val="00FF5999"/>
    <w:rsid w:val="00FF5BD9"/>
    <w:rsid w:val="00FF5D4E"/>
    <w:rsid w:val="00FF62B1"/>
    <w:rsid w:val="00FF66E2"/>
    <w:rsid w:val="00FF684C"/>
    <w:rsid w:val="00FF7095"/>
    <w:rsid w:val="00FF7399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6DF379"/>
  <w15:docId w15:val="{3218D801-3D7E-4F58-93F1-C57E020C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732"/>
    <w:pPr>
      <w:suppressAutoHyphens/>
      <w:spacing w:after="200" w:line="276" w:lineRule="auto"/>
      <w:textAlignment w:val="baseline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A21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68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A2D1B"/>
    <w:pPr>
      <w:keepNext/>
      <w:suppressAutoHyphens w:val="0"/>
      <w:spacing w:before="480" w:after="480" w:line="240" w:lineRule="auto"/>
      <w:jc w:val="center"/>
      <w:textAlignment w:val="auto"/>
      <w:outlineLvl w:val="3"/>
    </w:pPr>
    <w:rPr>
      <w:rFonts w:ascii="Arial" w:eastAsia="Times New Roman" w:hAnsi="Arial"/>
      <w:b/>
      <w:kern w:val="0"/>
      <w:sz w:val="28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CA2D1B"/>
    <w:pPr>
      <w:keepNext/>
      <w:suppressAutoHyphens w:val="0"/>
      <w:spacing w:before="240" w:after="240" w:line="240" w:lineRule="auto"/>
      <w:jc w:val="both"/>
      <w:textAlignment w:val="auto"/>
      <w:outlineLvl w:val="5"/>
    </w:pPr>
    <w:rPr>
      <w:rFonts w:ascii="Arial" w:eastAsia="Times New Roman" w:hAnsi="Arial" w:cs="Arial"/>
      <w:b/>
      <w:bCs/>
      <w:color w:val="0000FF"/>
      <w:kern w:val="0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CA2D1B"/>
    <w:pPr>
      <w:keepNext/>
      <w:suppressAutoHyphens w:val="0"/>
      <w:spacing w:before="240" w:after="240" w:line="240" w:lineRule="auto"/>
      <w:jc w:val="both"/>
      <w:textAlignment w:val="auto"/>
      <w:outlineLvl w:val="6"/>
    </w:pPr>
    <w:rPr>
      <w:rFonts w:ascii="Helvetica" w:eastAsia="Times New Roman" w:hAnsi="Helvetica" w:cs="Arial"/>
      <w:b/>
      <w:bCs/>
      <w:kern w:val="0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BE0732"/>
  </w:style>
  <w:style w:type="character" w:customStyle="1" w:styleId="Estilo1TITULOSPRINCIPALESCar">
    <w:name w:val="Estilo1 TITULOS PRINCIPALES Car"/>
    <w:rsid w:val="00BE0732"/>
    <w:rPr>
      <w:rFonts w:ascii="Trajan Pro" w:hAnsi="Trajan Pro"/>
      <w:b/>
      <w:sz w:val="40"/>
      <w:szCs w:val="36"/>
    </w:rPr>
  </w:style>
  <w:style w:type="character" w:customStyle="1" w:styleId="EncabezadoCar">
    <w:name w:val="Encabezado Car"/>
    <w:basedOn w:val="Fuentedeprrafopredeter1"/>
    <w:uiPriority w:val="99"/>
    <w:rsid w:val="00BE0732"/>
  </w:style>
  <w:style w:type="character" w:customStyle="1" w:styleId="PiedepginaCar">
    <w:name w:val="Pie de página Car"/>
    <w:basedOn w:val="Fuentedeprrafopredeter1"/>
    <w:uiPriority w:val="99"/>
    <w:rsid w:val="00BE0732"/>
  </w:style>
  <w:style w:type="character" w:customStyle="1" w:styleId="TextodegloboCar">
    <w:name w:val="Texto de globo Car"/>
    <w:rsid w:val="00BE0732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rsid w:val="00BE0732"/>
    <w:rPr>
      <w:rFonts w:ascii="Calibri" w:eastAsia="Calibri" w:hAnsi="Calibri" w:cs="Times New Roman"/>
    </w:rPr>
  </w:style>
  <w:style w:type="character" w:customStyle="1" w:styleId="nfasis1">
    <w:name w:val="Énfasis1"/>
    <w:rsid w:val="00BE0732"/>
    <w:rPr>
      <w:i/>
      <w:iCs/>
    </w:rPr>
  </w:style>
  <w:style w:type="character" w:customStyle="1" w:styleId="ListLabel1">
    <w:name w:val="ListLabel 1"/>
    <w:rsid w:val="00BE0732"/>
    <w:rPr>
      <w:rFonts w:cs="Symbol"/>
    </w:rPr>
  </w:style>
  <w:style w:type="character" w:customStyle="1" w:styleId="ListLabel2">
    <w:name w:val="ListLabel 2"/>
    <w:rsid w:val="00BE0732"/>
    <w:rPr>
      <w:rFonts w:cs="Courier New"/>
    </w:rPr>
  </w:style>
  <w:style w:type="character" w:customStyle="1" w:styleId="ListLabel3">
    <w:name w:val="ListLabel 3"/>
    <w:rsid w:val="00BE0732"/>
    <w:rPr>
      <w:rFonts w:cs="Wingdings"/>
    </w:rPr>
  </w:style>
  <w:style w:type="character" w:styleId="Hipervnculo">
    <w:name w:val="Hyperlink"/>
    <w:rsid w:val="00BE0732"/>
    <w:rPr>
      <w:color w:val="000080"/>
      <w:u w:val="single"/>
    </w:rPr>
  </w:style>
  <w:style w:type="character" w:customStyle="1" w:styleId="WWCharLFO2LVL1">
    <w:name w:val="WW_CharLFO2LVL1"/>
    <w:rsid w:val="00BE0732"/>
    <w:rPr>
      <w:rFonts w:ascii="Times New Roman" w:hAnsi="Times New Roman" w:cs="Symbol"/>
    </w:rPr>
  </w:style>
  <w:style w:type="character" w:customStyle="1" w:styleId="WWCharLFO2LVL2">
    <w:name w:val="WW_CharLFO2LVL2"/>
    <w:rsid w:val="00BE0732"/>
    <w:rPr>
      <w:rFonts w:ascii="Times New Roman" w:hAnsi="Times New Roman" w:cs="Courier New"/>
    </w:rPr>
  </w:style>
  <w:style w:type="character" w:customStyle="1" w:styleId="WWCharLFO2LVL3">
    <w:name w:val="WW_CharLFO2LVL3"/>
    <w:rsid w:val="00BE0732"/>
    <w:rPr>
      <w:rFonts w:ascii="Times New Roman" w:hAnsi="Times New Roman" w:cs="Wingdings"/>
    </w:rPr>
  </w:style>
  <w:style w:type="character" w:customStyle="1" w:styleId="WWCharLFO2LVL4">
    <w:name w:val="WW_CharLFO2LVL4"/>
    <w:rsid w:val="00BE0732"/>
    <w:rPr>
      <w:rFonts w:ascii="Times New Roman" w:hAnsi="Times New Roman" w:cs="Symbol"/>
    </w:rPr>
  </w:style>
  <w:style w:type="character" w:customStyle="1" w:styleId="WWCharLFO2LVL5">
    <w:name w:val="WW_CharLFO2LVL5"/>
    <w:rsid w:val="00BE0732"/>
    <w:rPr>
      <w:rFonts w:ascii="Times New Roman" w:hAnsi="Times New Roman" w:cs="Courier New"/>
    </w:rPr>
  </w:style>
  <w:style w:type="character" w:customStyle="1" w:styleId="WWCharLFO2LVL6">
    <w:name w:val="WW_CharLFO2LVL6"/>
    <w:rsid w:val="00BE0732"/>
    <w:rPr>
      <w:rFonts w:ascii="Times New Roman" w:hAnsi="Times New Roman" w:cs="Wingdings"/>
    </w:rPr>
  </w:style>
  <w:style w:type="character" w:customStyle="1" w:styleId="WWCharLFO2LVL7">
    <w:name w:val="WW_CharLFO2LVL7"/>
    <w:rsid w:val="00BE0732"/>
    <w:rPr>
      <w:rFonts w:ascii="Times New Roman" w:hAnsi="Times New Roman" w:cs="Symbol"/>
    </w:rPr>
  </w:style>
  <w:style w:type="character" w:customStyle="1" w:styleId="WWCharLFO2LVL8">
    <w:name w:val="WW_CharLFO2LVL8"/>
    <w:rsid w:val="00BE0732"/>
    <w:rPr>
      <w:rFonts w:ascii="Times New Roman" w:hAnsi="Times New Roman" w:cs="Courier New"/>
    </w:rPr>
  </w:style>
  <w:style w:type="character" w:customStyle="1" w:styleId="WWCharLFO2LVL9">
    <w:name w:val="WW_CharLFO2LVL9"/>
    <w:rsid w:val="00BE0732"/>
    <w:rPr>
      <w:rFonts w:ascii="Times New Roman" w:hAnsi="Times New Roman" w:cs="Wingdings"/>
    </w:rPr>
  </w:style>
  <w:style w:type="character" w:customStyle="1" w:styleId="WWCharLFO3LVL1">
    <w:name w:val="WW_CharLFO3LVL1"/>
    <w:rsid w:val="00BE0732"/>
    <w:rPr>
      <w:sz w:val="20"/>
    </w:rPr>
  </w:style>
  <w:style w:type="character" w:customStyle="1" w:styleId="WWCharLFO3LVL2">
    <w:name w:val="WW_CharLFO3LVL2"/>
    <w:rsid w:val="00BE0732"/>
    <w:rPr>
      <w:rFonts w:ascii="Courier New" w:hAnsi="Courier New" w:cs="Courier New"/>
    </w:rPr>
  </w:style>
  <w:style w:type="character" w:customStyle="1" w:styleId="WWCharLFO3LVL3">
    <w:name w:val="WW_CharLFO3LVL3"/>
    <w:rsid w:val="00BE0732"/>
    <w:rPr>
      <w:rFonts w:ascii="Wingdings" w:hAnsi="Wingdings"/>
    </w:rPr>
  </w:style>
  <w:style w:type="character" w:customStyle="1" w:styleId="WWCharLFO3LVL4">
    <w:name w:val="WW_CharLFO3LVL4"/>
    <w:rsid w:val="00BE0732"/>
    <w:rPr>
      <w:rFonts w:ascii="Symbol" w:hAnsi="Symbol"/>
    </w:rPr>
  </w:style>
  <w:style w:type="character" w:customStyle="1" w:styleId="WWCharLFO3LVL5">
    <w:name w:val="WW_CharLFO3LVL5"/>
    <w:rsid w:val="00BE0732"/>
    <w:rPr>
      <w:rFonts w:ascii="Courier New" w:hAnsi="Courier New" w:cs="Courier New"/>
    </w:rPr>
  </w:style>
  <w:style w:type="character" w:customStyle="1" w:styleId="WWCharLFO3LVL6">
    <w:name w:val="WW_CharLFO3LVL6"/>
    <w:rsid w:val="00BE0732"/>
    <w:rPr>
      <w:rFonts w:ascii="Wingdings" w:hAnsi="Wingdings"/>
    </w:rPr>
  </w:style>
  <w:style w:type="character" w:customStyle="1" w:styleId="WWCharLFO3LVL7">
    <w:name w:val="WW_CharLFO3LVL7"/>
    <w:rsid w:val="00BE0732"/>
    <w:rPr>
      <w:rFonts w:ascii="Symbol" w:hAnsi="Symbol"/>
    </w:rPr>
  </w:style>
  <w:style w:type="character" w:customStyle="1" w:styleId="WWCharLFO3LVL8">
    <w:name w:val="WW_CharLFO3LVL8"/>
    <w:rsid w:val="00BE0732"/>
    <w:rPr>
      <w:rFonts w:ascii="Courier New" w:hAnsi="Courier New" w:cs="Courier New"/>
    </w:rPr>
  </w:style>
  <w:style w:type="character" w:customStyle="1" w:styleId="WWCharLFO3LVL9">
    <w:name w:val="WW_CharLFO3LVL9"/>
    <w:rsid w:val="00BE0732"/>
    <w:rPr>
      <w:rFonts w:ascii="Wingdings" w:hAnsi="Wingdings"/>
    </w:rPr>
  </w:style>
  <w:style w:type="character" w:customStyle="1" w:styleId="WWCharLFO4LVL1">
    <w:name w:val="WW_CharLFO4LVL1"/>
    <w:rsid w:val="00BE0732"/>
    <w:rPr>
      <w:rFonts w:ascii="Arial" w:eastAsia="Calibri" w:hAnsi="Arial" w:cs="Arial"/>
    </w:rPr>
  </w:style>
  <w:style w:type="character" w:customStyle="1" w:styleId="WWCharLFO4LVL2">
    <w:name w:val="WW_CharLFO4LVL2"/>
    <w:rsid w:val="00BE0732"/>
    <w:rPr>
      <w:rFonts w:ascii="Courier New" w:hAnsi="Courier New" w:cs="Courier New"/>
    </w:rPr>
  </w:style>
  <w:style w:type="character" w:customStyle="1" w:styleId="WWCharLFO4LVL3">
    <w:name w:val="WW_CharLFO4LVL3"/>
    <w:rsid w:val="00BE0732"/>
    <w:rPr>
      <w:rFonts w:ascii="Wingdings" w:hAnsi="Wingdings"/>
    </w:rPr>
  </w:style>
  <w:style w:type="character" w:customStyle="1" w:styleId="WWCharLFO4LVL4">
    <w:name w:val="WW_CharLFO4LVL4"/>
    <w:rsid w:val="00BE0732"/>
    <w:rPr>
      <w:rFonts w:ascii="Symbol" w:hAnsi="Symbol"/>
    </w:rPr>
  </w:style>
  <w:style w:type="character" w:customStyle="1" w:styleId="WWCharLFO4LVL5">
    <w:name w:val="WW_CharLFO4LVL5"/>
    <w:rsid w:val="00BE0732"/>
    <w:rPr>
      <w:rFonts w:ascii="Courier New" w:hAnsi="Courier New" w:cs="Courier New"/>
    </w:rPr>
  </w:style>
  <w:style w:type="character" w:customStyle="1" w:styleId="WWCharLFO4LVL6">
    <w:name w:val="WW_CharLFO4LVL6"/>
    <w:rsid w:val="00BE0732"/>
    <w:rPr>
      <w:rFonts w:ascii="Wingdings" w:hAnsi="Wingdings"/>
    </w:rPr>
  </w:style>
  <w:style w:type="character" w:customStyle="1" w:styleId="WWCharLFO4LVL7">
    <w:name w:val="WW_CharLFO4LVL7"/>
    <w:rsid w:val="00BE0732"/>
    <w:rPr>
      <w:rFonts w:ascii="Symbol" w:hAnsi="Symbol"/>
    </w:rPr>
  </w:style>
  <w:style w:type="character" w:customStyle="1" w:styleId="WWCharLFO4LVL8">
    <w:name w:val="WW_CharLFO4LVL8"/>
    <w:rsid w:val="00BE0732"/>
    <w:rPr>
      <w:rFonts w:ascii="Courier New" w:hAnsi="Courier New" w:cs="Courier New"/>
    </w:rPr>
  </w:style>
  <w:style w:type="character" w:customStyle="1" w:styleId="WWCharLFO4LVL9">
    <w:name w:val="WW_CharLFO4LVL9"/>
    <w:rsid w:val="00BE0732"/>
    <w:rPr>
      <w:rFonts w:ascii="Wingdings" w:hAnsi="Wingdings"/>
    </w:rPr>
  </w:style>
  <w:style w:type="paragraph" w:customStyle="1" w:styleId="LO-Normal">
    <w:name w:val="LO-Normal"/>
    <w:rsid w:val="00BE0732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customStyle="1" w:styleId="Encabezado1">
    <w:name w:val="Encabezado1"/>
    <w:basedOn w:val="Normal"/>
    <w:rsid w:val="00BE0732"/>
    <w:pPr>
      <w:suppressLineNumbers/>
      <w:tabs>
        <w:tab w:val="center" w:pos="4419"/>
        <w:tab w:val="right" w:pos="8838"/>
      </w:tabs>
      <w:spacing w:after="0" w:line="100" w:lineRule="atLeast"/>
    </w:pPr>
    <w:rPr>
      <w:rFonts w:cs="Calibri"/>
    </w:rPr>
  </w:style>
  <w:style w:type="paragraph" w:styleId="Textoindependiente">
    <w:name w:val="Body Text"/>
    <w:basedOn w:val="Normal"/>
    <w:rsid w:val="00BE0732"/>
    <w:pPr>
      <w:spacing w:after="120"/>
    </w:pPr>
  </w:style>
  <w:style w:type="paragraph" w:styleId="Lista">
    <w:name w:val="List"/>
    <w:basedOn w:val="Textoindependiente"/>
    <w:rsid w:val="00BE0732"/>
    <w:rPr>
      <w:rFonts w:cs="Mangal"/>
    </w:rPr>
  </w:style>
  <w:style w:type="paragraph" w:customStyle="1" w:styleId="Epgrafe1">
    <w:name w:val="Epígrafe1"/>
    <w:basedOn w:val="Normal"/>
    <w:rsid w:val="00BE07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E0732"/>
    <w:pPr>
      <w:suppressLineNumbers/>
    </w:pPr>
    <w:rPr>
      <w:rFonts w:cs="Mangal"/>
    </w:rPr>
  </w:style>
  <w:style w:type="paragraph" w:customStyle="1" w:styleId="Estilo1TITULOSPRINCIPALES">
    <w:name w:val="Estilo1 TITULOS PRINCIPALES"/>
    <w:basedOn w:val="Normal"/>
    <w:rsid w:val="00BE0732"/>
    <w:rPr>
      <w:rFonts w:ascii="Trajan Pro" w:hAnsi="Trajan Pro" w:cs="Calibri"/>
      <w:b/>
      <w:sz w:val="40"/>
      <w:szCs w:val="36"/>
    </w:rPr>
  </w:style>
  <w:style w:type="paragraph" w:styleId="Piedepgina">
    <w:name w:val="footer"/>
    <w:basedOn w:val="Normal"/>
    <w:uiPriority w:val="99"/>
    <w:rsid w:val="00BE0732"/>
    <w:pPr>
      <w:suppressLineNumbers/>
      <w:tabs>
        <w:tab w:val="center" w:pos="4419"/>
        <w:tab w:val="right" w:pos="8838"/>
      </w:tabs>
      <w:spacing w:after="0" w:line="100" w:lineRule="atLeast"/>
    </w:pPr>
    <w:rPr>
      <w:rFonts w:cs="Calibri"/>
    </w:rPr>
  </w:style>
  <w:style w:type="paragraph" w:styleId="Textodeglobo">
    <w:name w:val="Balloon Text"/>
    <w:basedOn w:val="Normal"/>
    <w:rsid w:val="00BE073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BE0732"/>
    <w:pPr>
      <w:suppressAutoHyphens/>
      <w:spacing w:line="100" w:lineRule="atLeast"/>
      <w:textAlignment w:val="baseline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E0732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BE0732"/>
    <w:pPr>
      <w:suppressLineNumbers/>
    </w:pPr>
  </w:style>
  <w:style w:type="paragraph" w:customStyle="1" w:styleId="Contenidodelmarco">
    <w:name w:val="Contenido del marco"/>
    <w:basedOn w:val="Textoindependiente"/>
    <w:rsid w:val="00BE0732"/>
  </w:style>
  <w:style w:type="paragraph" w:styleId="Encabezado">
    <w:name w:val="header"/>
    <w:basedOn w:val="Normal"/>
    <w:uiPriority w:val="99"/>
    <w:rsid w:val="00BE0732"/>
    <w:pPr>
      <w:suppressLineNumbers/>
      <w:tabs>
        <w:tab w:val="center" w:pos="4986"/>
        <w:tab w:val="right" w:pos="9972"/>
      </w:tabs>
    </w:pPr>
  </w:style>
  <w:style w:type="paragraph" w:styleId="NormalWeb">
    <w:name w:val="Normal (Web)"/>
    <w:basedOn w:val="Normal"/>
    <w:uiPriority w:val="99"/>
    <w:unhideWhenUsed/>
    <w:rsid w:val="00296F0D"/>
    <w:pPr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/>
      <w:kern w:val="0"/>
      <w:sz w:val="24"/>
      <w:szCs w:val="24"/>
      <w:lang w:eastAsia="es-MX"/>
    </w:rPr>
  </w:style>
  <w:style w:type="character" w:styleId="Refdecomentario">
    <w:name w:val="annotation reference"/>
    <w:uiPriority w:val="99"/>
    <w:semiHidden/>
    <w:unhideWhenUsed/>
    <w:rsid w:val="00AC68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686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C686B"/>
    <w:rPr>
      <w:rFonts w:ascii="Calibri" w:eastAsia="Calibri" w:hAnsi="Calibri"/>
      <w:kern w:val="1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686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C686B"/>
    <w:rPr>
      <w:rFonts w:ascii="Calibri" w:eastAsia="Calibri" w:hAnsi="Calibri"/>
      <w:b/>
      <w:bCs/>
      <w:kern w:val="1"/>
      <w:lang w:eastAsia="en-US"/>
    </w:rPr>
  </w:style>
  <w:style w:type="character" w:styleId="nfasissutil">
    <w:name w:val="Subtle Emphasis"/>
    <w:basedOn w:val="Fuentedeprrafopredeter"/>
    <w:uiPriority w:val="19"/>
    <w:qFormat/>
    <w:rsid w:val="00F92664"/>
    <w:rPr>
      <w:i/>
      <w:iCs/>
      <w:color w:val="808080"/>
    </w:rPr>
  </w:style>
  <w:style w:type="table" w:styleId="Tablaconcuadrcula">
    <w:name w:val="Table Grid"/>
    <w:basedOn w:val="Tablanormal"/>
    <w:uiPriority w:val="59"/>
    <w:rsid w:val="00B13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E741D7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nfasis">
    <w:name w:val="Emphasis"/>
    <w:qFormat/>
    <w:rsid w:val="00F11747"/>
    <w:rPr>
      <w:i/>
      <w:i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2D1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2D1B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CA2D1B"/>
    <w:rPr>
      <w:rFonts w:ascii="Arial" w:hAnsi="Arial"/>
      <w:b/>
      <w:sz w:val="28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CA2D1B"/>
    <w:rPr>
      <w:rFonts w:ascii="Arial" w:hAnsi="Arial" w:cs="Arial"/>
      <w:b/>
      <w:bCs/>
      <w:color w:val="0000FF"/>
      <w:sz w:val="22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CA2D1B"/>
    <w:rPr>
      <w:rFonts w:ascii="Helvetica" w:hAnsi="Helvetica" w:cs="Arial"/>
      <w:b/>
      <w:bCs/>
      <w:sz w:val="22"/>
      <w:szCs w:val="24"/>
      <w:u w:val="single"/>
      <w:lang w:eastAsia="es-ES"/>
    </w:rPr>
  </w:style>
  <w:style w:type="paragraph" w:customStyle="1" w:styleId="texto">
    <w:name w:val="texto"/>
    <w:basedOn w:val="Normal"/>
    <w:rsid w:val="00D30427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kern w:val="0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D30427"/>
  </w:style>
  <w:style w:type="paragraph" w:customStyle="1" w:styleId="precedente">
    <w:name w:val="precedente"/>
    <w:basedOn w:val="Normal"/>
    <w:rsid w:val="00D30427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kern w:val="0"/>
      <w:sz w:val="24"/>
      <w:szCs w:val="24"/>
      <w:lang w:eastAsia="es-MX"/>
    </w:rPr>
  </w:style>
  <w:style w:type="paragraph" w:customStyle="1" w:styleId="Textbody">
    <w:name w:val="Text body"/>
    <w:basedOn w:val="Standard"/>
    <w:rsid w:val="00F6765B"/>
    <w:pPr>
      <w:autoSpaceDN w:val="0"/>
      <w:spacing w:after="120"/>
    </w:pPr>
    <w:rPr>
      <w:kern w:val="3"/>
      <w:lang w:val="es-ES"/>
    </w:rPr>
  </w:style>
  <w:style w:type="paragraph" w:customStyle="1" w:styleId="Sinespaciado1">
    <w:name w:val="Sin espaciado1"/>
    <w:rsid w:val="0091023E"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Prrafodelista1">
    <w:name w:val="Párrafo de lista1"/>
    <w:basedOn w:val="Normal"/>
    <w:rsid w:val="0091023E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Normal1">
    <w:name w:val="Normal1"/>
    <w:uiPriority w:val="99"/>
    <w:rsid w:val="006E453E"/>
    <w:pPr>
      <w:suppressAutoHyphens/>
      <w:spacing w:after="200" w:line="276" w:lineRule="auto"/>
      <w:textAlignment w:val="baseline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arCarCarCar">
    <w:name w:val="Car Car Car Car"/>
    <w:basedOn w:val="Normal"/>
    <w:rsid w:val="00E02A44"/>
    <w:pPr>
      <w:widowControl w:val="0"/>
      <w:suppressAutoHyphens w:val="0"/>
      <w:spacing w:after="160" w:line="240" w:lineRule="exact"/>
      <w:textAlignment w:val="auto"/>
    </w:pPr>
    <w:rPr>
      <w:rFonts w:ascii="Tahoma" w:eastAsia="Times New Roman" w:hAnsi="Tahoma"/>
      <w:snapToGrid w:val="0"/>
      <w:kern w:val="0"/>
      <w:sz w:val="20"/>
      <w:szCs w:val="20"/>
      <w:lang w:val="en-US"/>
    </w:rPr>
  </w:style>
  <w:style w:type="character" w:styleId="Textoennegrita">
    <w:name w:val="Strong"/>
    <w:uiPriority w:val="22"/>
    <w:qFormat/>
    <w:rsid w:val="00E50907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1268A6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en-US"/>
    </w:rPr>
  </w:style>
  <w:style w:type="paragraph" w:customStyle="1" w:styleId="Default">
    <w:name w:val="Default"/>
    <w:rsid w:val="001268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1268A6"/>
    <w:rPr>
      <w:kern w:val="1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A21D5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en-US"/>
    </w:rPr>
  </w:style>
  <w:style w:type="character" w:customStyle="1" w:styleId="SinespaciadoCar">
    <w:name w:val="Sin espaciado Car"/>
    <w:link w:val="Sinespaciado"/>
    <w:uiPriority w:val="1"/>
    <w:locked/>
    <w:rsid w:val="000D0468"/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4B79-B67A-471F-A944-1202CBFD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1539</Words>
  <Characters>8468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9988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mailto:willygoov@.com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Villegas</dc:creator>
  <cp:lastModifiedBy>HP</cp:lastModifiedBy>
  <cp:revision>3</cp:revision>
  <cp:lastPrinted>2021-06-22T18:43:00Z</cp:lastPrinted>
  <dcterms:created xsi:type="dcterms:W3CDTF">2021-08-12T19:02:00Z</dcterms:created>
  <dcterms:modified xsi:type="dcterms:W3CDTF">2021-08-12T19:06:00Z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